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03C0" w:rsidRDefault="00C2557F" w:rsidP="00C2557F">
      <w:pPr>
        <w:spacing w:line="0" w:lineRule="atLeast"/>
        <w:ind w:right="16"/>
        <w:rPr>
          <w:rFonts w:ascii="Arial" w:eastAsia="Times New Roman" w:hAnsi="Arial"/>
          <w:b/>
          <w:color w:val="212529"/>
          <w:shd w:val="clear" w:color="auto" w:fill="FFFFFF"/>
          <w:lang w:val="en-GB" w:eastAsia="ko-KR"/>
        </w:rPr>
      </w:pPr>
      <w:r>
        <w:rPr>
          <w:rFonts w:ascii="Arial" w:eastAsia="Times New Roman" w:hAnsi="Arial"/>
          <w:b/>
          <w:color w:val="212529"/>
          <w:shd w:val="clear" w:color="auto" w:fill="FFFFFF"/>
          <w:lang w:val="en-GB" w:eastAsia="ko-KR"/>
        </w:rPr>
        <w:t xml:space="preserve">BURSALI TURİZM VE OTOMOTİV TİC. LTD. ŞTİ. </w:t>
      </w:r>
    </w:p>
    <w:p w:rsidR="00C2557F" w:rsidRPr="00C2557F" w:rsidRDefault="00C2557F" w:rsidP="00C2557F">
      <w:pPr>
        <w:spacing w:line="0" w:lineRule="atLeast"/>
        <w:ind w:right="16"/>
        <w:rPr>
          <w:rFonts w:ascii="Arial" w:hAnsi="Arial"/>
          <w:b/>
          <w:color w:val="000000"/>
          <w:shd w:val="clear" w:color="auto" w:fill="FFFFFF"/>
        </w:rPr>
      </w:pPr>
    </w:p>
    <w:p w:rsidR="006F4FB1" w:rsidRPr="00C2557F" w:rsidRDefault="00CB0663" w:rsidP="00C2557F">
      <w:pPr>
        <w:spacing w:line="0" w:lineRule="atLeast"/>
        <w:ind w:right="16"/>
        <w:rPr>
          <w:rFonts w:ascii="Arial" w:hAnsi="Arial"/>
          <w:b/>
        </w:rPr>
      </w:pPr>
      <w:r w:rsidRPr="00C2557F">
        <w:rPr>
          <w:rFonts w:ascii="Arial" w:hAnsi="Arial"/>
          <w:b/>
        </w:rPr>
        <w:t>BAŞVURU FORMU</w:t>
      </w:r>
    </w:p>
    <w:p w:rsidR="00510B17" w:rsidRPr="00C2557F" w:rsidRDefault="00510B17">
      <w:pPr>
        <w:spacing w:line="200" w:lineRule="exact"/>
        <w:rPr>
          <w:rFonts w:ascii="Arial" w:eastAsia="Times New Roman" w:hAnsi="Arial"/>
        </w:rPr>
      </w:pPr>
    </w:p>
    <w:p w:rsidR="00510B17" w:rsidRPr="00C2557F" w:rsidRDefault="00510B17">
      <w:pPr>
        <w:spacing w:line="200" w:lineRule="exact"/>
        <w:rPr>
          <w:rFonts w:ascii="Arial" w:eastAsia="Times New Roman" w:hAnsi="Arial"/>
        </w:rPr>
      </w:pPr>
    </w:p>
    <w:p w:rsidR="006F4FB1" w:rsidRPr="00C2557F" w:rsidRDefault="00CB0663" w:rsidP="00510B17">
      <w:pPr>
        <w:spacing w:line="0" w:lineRule="atLeast"/>
        <w:rPr>
          <w:rFonts w:ascii="Arial" w:hAnsi="Arial"/>
          <w:b/>
          <w:u w:val="single"/>
        </w:rPr>
      </w:pPr>
      <w:r w:rsidRPr="00C2557F">
        <w:rPr>
          <w:rFonts w:ascii="Arial" w:hAnsi="Arial"/>
          <w:b/>
          <w:u w:val="single"/>
        </w:rPr>
        <w:t>GENEL AÇIKLAMALAR</w:t>
      </w:r>
    </w:p>
    <w:p w:rsidR="006F4FB1" w:rsidRPr="00C2557F" w:rsidRDefault="006F4FB1">
      <w:pPr>
        <w:spacing w:line="187" w:lineRule="exact"/>
        <w:rPr>
          <w:rFonts w:ascii="Arial" w:eastAsia="Times New Roman" w:hAnsi="Arial"/>
        </w:rPr>
      </w:pPr>
    </w:p>
    <w:p w:rsidR="006F4FB1" w:rsidRPr="00C2557F" w:rsidRDefault="00CB0663">
      <w:pPr>
        <w:spacing w:line="267" w:lineRule="auto"/>
        <w:ind w:left="4"/>
        <w:jc w:val="both"/>
        <w:rPr>
          <w:rFonts w:ascii="Arial" w:hAnsi="Arial"/>
        </w:rPr>
      </w:pPr>
      <w:r w:rsidRPr="00C2557F">
        <w:rPr>
          <w:rFonts w:ascii="Arial" w:hAnsi="Arial"/>
        </w:rPr>
        <w:t xml:space="preserve">6698 Sayılı Kişisel Verilerin Korunması Kanunu’nda (“KVK Kanunu”) ilgili kişi olarak tanımlanan kişisel veri sahiplerine (“Bundan sonra “Başvuru Sahibi” olarak anılacaktır), KVK </w:t>
      </w:r>
      <w:proofErr w:type="spellStart"/>
      <w:r w:rsidRPr="00C2557F">
        <w:rPr>
          <w:rFonts w:ascii="Arial" w:hAnsi="Arial"/>
        </w:rPr>
        <w:t>Kanunu’un</w:t>
      </w:r>
      <w:proofErr w:type="spellEnd"/>
      <w:r w:rsidRPr="00C2557F">
        <w:rPr>
          <w:rFonts w:ascii="Arial" w:hAnsi="Arial"/>
        </w:rPr>
        <w:t xml:space="preserve"> 11’inci maddesinde kişisel verilerinin işlenmesine ilişkin birtakım taleplerde bulunma hakkı tanınmıştır.</w:t>
      </w:r>
    </w:p>
    <w:p w:rsidR="006F4FB1" w:rsidRPr="00C2557F" w:rsidRDefault="006F4FB1">
      <w:pPr>
        <w:spacing w:line="136" w:lineRule="exact"/>
        <w:rPr>
          <w:rFonts w:ascii="Arial" w:eastAsia="Times New Roman" w:hAnsi="Arial"/>
        </w:rPr>
      </w:pPr>
    </w:p>
    <w:p w:rsidR="006F4FB1" w:rsidRPr="00C2557F" w:rsidRDefault="00CB0663">
      <w:pPr>
        <w:spacing w:line="265" w:lineRule="auto"/>
        <w:ind w:left="4" w:right="20"/>
        <w:jc w:val="both"/>
        <w:rPr>
          <w:rFonts w:ascii="Arial" w:hAnsi="Arial"/>
        </w:rPr>
      </w:pPr>
      <w:r w:rsidRPr="00C2557F">
        <w:rPr>
          <w:rFonts w:ascii="Arial" w:hAnsi="Arial"/>
        </w:rPr>
        <w:t>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w:t>
      </w:r>
    </w:p>
    <w:p w:rsidR="006F4FB1" w:rsidRPr="00C2557F" w:rsidRDefault="006F4FB1">
      <w:pPr>
        <w:spacing w:line="138" w:lineRule="exact"/>
        <w:rPr>
          <w:rFonts w:ascii="Arial" w:eastAsia="Times New Roman" w:hAnsi="Arial"/>
        </w:rPr>
      </w:pPr>
    </w:p>
    <w:p w:rsidR="006F4FB1" w:rsidRPr="00C2557F" w:rsidRDefault="00CB0663">
      <w:pPr>
        <w:spacing w:line="0" w:lineRule="atLeast"/>
        <w:ind w:left="4"/>
        <w:rPr>
          <w:rFonts w:ascii="Arial" w:hAnsi="Arial"/>
        </w:rPr>
      </w:pPr>
      <w:r w:rsidRPr="00C2557F">
        <w:rPr>
          <w:rFonts w:ascii="Arial" w:hAnsi="Arial"/>
        </w:rPr>
        <w:t>Bu çerçevede “yazılı” olarak Şirketimize yapılacak başvurular, işbu formun çıktısı alınarak;</w:t>
      </w:r>
    </w:p>
    <w:p w:rsidR="006F4FB1" w:rsidRPr="00C2557F" w:rsidRDefault="006F4FB1">
      <w:pPr>
        <w:spacing w:line="197" w:lineRule="exact"/>
        <w:rPr>
          <w:rFonts w:ascii="Arial" w:eastAsia="Times New Roman" w:hAnsi="Arial"/>
        </w:rPr>
      </w:pPr>
    </w:p>
    <w:p w:rsidR="006F4FB1" w:rsidRPr="00C2557F" w:rsidRDefault="00CB0663" w:rsidP="00917CDB">
      <w:pPr>
        <w:numPr>
          <w:ilvl w:val="0"/>
          <w:numId w:val="1"/>
        </w:numPr>
        <w:tabs>
          <w:tab w:val="left" w:pos="0"/>
        </w:tabs>
        <w:spacing w:line="0" w:lineRule="atLeast"/>
        <w:ind w:left="144" w:hanging="144"/>
        <w:rPr>
          <w:rFonts w:ascii="Arial" w:eastAsia="Arial" w:hAnsi="Arial"/>
        </w:rPr>
      </w:pPr>
      <w:r w:rsidRPr="00C2557F">
        <w:rPr>
          <w:rFonts w:ascii="Arial" w:hAnsi="Arial"/>
        </w:rPr>
        <w:t xml:space="preserve">Başvuru </w:t>
      </w:r>
      <w:proofErr w:type="spellStart"/>
      <w:r w:rsidRPr="00C2557F">
        <w:rPr>
          <w:rFonts w:ascii="Arial" w:hAnsi="Arial"/>
        </w:rPr>
        <w:t>Sahibi’nin</w:t>
      </w:r>
      <w:proofErr w:type="spellEnd"/>
      <w:r w:rsidRPr="00C2557F">
        <w:rPr>
          <w:rFonts w:ascii="Arial" w:hAnsi="Arial"/>
        </w:rPr>
        <w:t xml:space="preserve"> şahsen başvurusu </w:t>
      </w:r>
      <w:proofErr w:type="gramStart"/>
      <w:r w:rsidRPr="00C2557F">
        <w:rPr>
          <w:rFonts w:ascii="Arial" w:hAnsi="Arial"/>
        </w:rPr>
        <w:t>ile,</w:t>
      </w:r>
      <w:proofErr w:type="gramEnd"/>
    </w:p>
    <w:p w:rsidR="006F4FB1" w:rsidRPr="00C2557F" w:rsidRDefault="006F4FB1">
      <w:pPr>
        <w:spacing w:line="192" w:lineRule="exact"/>
        <w:rPr>
          <w:rFonts w:ascii="Arial" w:eastAsia="Arial" w:hAnsi="Arial"/>
        </w:rPr>
      </w:pPr>
    </w:p>
    <w:p w:rsidR="006F4FB1" w:rsidRPr="00C2557F" w:rsidRDefault="00CB0663" w:rsidP="00917CDB">
      <w:pPr>
        <w:numPr>
          <w:ilvl w:val="1"/>
          <w:numId w:val="1"/>
        </w:numPr>
        <w:tabs>
          <w:tab w:val="left" w:pos="50"/>
        </w:tabs>
        <w:spacing w:line="0" w:lineRule="atLeast"/>
        <w:ind w:left="204" w:hanging="154"/>
        <w:rPr>
          <w:rFonts w:ascii="Arial" w:eastAsia="Arial" w:hAnsi="Arial"/>
        </w:rPr>
      </w:pPr>
      <w:r w:rsidRPr="00C2557F">
        <w:rPr>
          <w:rFonts w:ascii="Arial" w:hAnsi="Arial"/>
        </w:rPr>
        <w:t>Noter vasıtasıyla,</w:t>
      </w:r>
    </w:p>
    <w:p w:rsidR="006F4FB1" w:rsidRPr="00C2557F" w:rsidRDefault="006F4FB1">
      <w:pPr>
        <w:spacing w:line="187" w:lineRule="exact"/>
        <w:rPr>
          <w:rFonts w:ascii="Arial" w:eastAsia="Arial" w:hAnsi="Arial"/>
        </w:rPr>
      </w:pPr>
    </w:p>
    <w:p w:rsidR="006F4FB1" w:rsidRPr="00C2557F" w:rsidRDefault="00CB0663" w:rsidP="00C2557F">
      <w:pPr>
        <w:numPr>
          <w:ilvl w:val="1"/>
          <w:numId w:val="1"/>
        </w:numPr>
        <w:tabs>
          <w:tab w:val="left" w:pos="207"/>
        </w:tabs>
        <w:spacing w:line="276" w:lineRule="auto"/>
        <w:ind w:left="4" w:right="20" w:firstLine="46"/>
        <w:jc w:val="both"/>
        <w:rPr>
          <w:rFonts w:ascii="Arial" w:eastAsia="Arial" w:hAnsi="Arial"/>
        </w:rPr>
      </w:pPr>
      <w:r w:rsidRPr="00C2557F">
        <w:rPr>
          <w:rFonts w:ascii="Arial" w:hAnsi="Arial"/>
        </w:rPr>
        <w:t>Başvuru Sahibi’nce 5070 Sayılı Elektronik İmza Kanununda tanımlı olan “güvenli elektronik imza” ile imzalanarak Şirket kayıtlı elektronik posta adresine gönderilmek suretiyle,</w:t>
      </w:r>
      <w:r w:rsidR="00C2557F">
        <w:rPr>
          <w:rFonts w:ascii="Arial" w:hAnsi="Arial"/>
        </w:rPr>
        <w:t xml:space="preserve"> </w:t>
      </w:r>
      <w:r w:rsidRPr="00C2557F">
        <w:rPr>
          <w:rFonts w:ascii="Arial" w:hAnsi="Arial"/>
        </w:rPr>
        <w:t>tarafımıza iletilebilecektir.</w:t>
      </w:r>
    </w:p>
    <w:p w:rsidR="00C2557F" w:rsidRDefault="00C2557F" w:rsidP="00C2557F">
      <w:pPr>
        <w:spacing w:line="0" w:lineRule="atLeast"/>
        <w:jc w:val="both"/>
        <w:rPr>
          <w:rFonts w:ascii="Arial" w:eastAsia="Times New Roman" w:hAnsi="Arial"/>
        </w:rPr>
      </w:pPr>
    </w:p>
    <w:p w:rsidR="00C2557F" w:rsidRDefault="00CB0663" w:rsidP="00A01D3D">
      <w:pPr>
        <w:spacing w:line="0" w:lineRule="atLeast"/>
        <w:jc w:val="both"/>
        <w:rPr>
          <w:rFonts w:ascii="Arial" w:hAnsi="Arial"/>
        </w:rPr>
      </w:pPr>
      <w:r w:rsidRPr="00C2557F">
        <w:rPr>
          <w:rFonts w:ascii="Arial" w:hAnsi="Arial"/>
        </w:rPr>
        <w:t>Aşağıda, yazılı başvuruların ne şekilde tarafımıza ulaştırılacağına ilişkin yazılı başvuru kanalları</w:t>
      </w:r>
      <w:r w:rsidR="00C2557F">
        <w:rPr>
          <w:rFonts w:ascii="Arial" w:hAnsi="Arial"/>
        </w:rPr>
        <w:t xml:space="preserve"> </w:t>
      </w:r>
      <w:r w:rsidRPr="00C2557F">
        <w:rPr>
          <w:rFonts w:ascii="Arial" w:hAnsi="Arial"/>
        </w:rPr>
        <w:t>özelinde bilgiler verilmektedir.</w:t>
      </w:r>
    </w:p>
    <w:p w:rsidR="00C2557F" w:rsidRDefault="00C2557F" w:rsidP="00510B17">
      <w:pPr>
        <w:spacing w:line="0" w:lineRule="atLeast"/>
        <w:ind w:right="16"/>
        <w:jc w:val="center"/>
        <w:rPr>
          <w:rFonts w:ascii="Arial" w:hAnsi="Arial"/>
        </w:rPr>
      </w:pPr>
    </w:p>
    <w:p w:rsidR="00C2557F" w:rsidRDefault="00C2557F" w:rsidP="00510B17">
      <w:pPr>
        <w:spacing w:line="0" w:lineRule="atLeast"/>
        <w:ind w:right="16"/>
        <w:jc w:val="center"/>
        <w:rPr>
          <w:rFonts w:ascii="Arial" w:hAnsi="Arial"/>
        </w:rPr>
      </w:pPr>
    </w:p>
    <w:tbl>
      <w:tblPr>
        <w:tblStyle w:val="TabloKlavuzu"/>
        <w:tblW w:w="0" w:type="auto"/>
        <w:tblLook w:val="04A0" w:firstRow="1" w:lastRow="0" w:firstColumn="1" w:lastColumn="0" w:noHBand="0" w:noVBand="1"/>
      </w:tblPr>
      <w:tblGrid>
        <w:gridCol w:w="3074"/>
        <w:gridCol w:w="3075"/>
        <w:gridCol w:w="3075"/>
      </w:tblGrid>
      <w:tr w:rsidR="00C2557F" w:rsidTr="00B56657">
        <w:tc>
          <w:tcPr>
            <w:tcW w:w="3074" w:type="dxa"/>
            <w:vAlign w:val="center"/>
          </w:tcPr>
          <w:p w:rsidR="00C2557F" w:rsidRPr="00C2557F" w:rsidRDefault="00C2557F" w:rsidP="00B56657">
            <w:pPr>
              <w:spacing w:before="120" w:after="120" w:line="0" w:lineRule="atLeast"/>
              <w:ind w:left="740"/>
              <w:jc w:val="both"/>
              <w:rPr>
                <w:rFonts w:ascii="Arial" w:hAnsi="Arial"/>
                <w:b/>
              </w:rPr>
            </w:pPr>
            <w:r w:rsidRPr="00C2557F">
              <w:rPr>
                <w:rFonts w:ascii="Arial" w:hAnsi="Arial"/>
                <w:b/>
              </w:rPr>
              <w:t>Başvuru Yöntemi</w:t>
            </w:r>
          </w:p>
        </w:tc>
        <w:tc>
          <w:tcPr>
            <w:tcW w:w="3075" w:type="dxa"/>
            <w:vAlign w:val="center"/>
          </w:tcPr>
          <w:p w:rsidR="00C2557F" w:rsidRDefault="00C2557F" w:rsidP="00B56657">
            <w:pPr>
              <w:spacing w:before="120" w:after="120" w:line="0" w:lineRule="atLeast"/>
              <w:ind w:right="16"/>
              <w:jc w:val="both"/>
              <w:rPr>
                <w:rFonts w:ascii="Arial" w:hAnsi="Arial"/>
              </w:rPr>
            </w:pPr>
            <w:r w:rsidRPr="00C2557F">
              <w:rPr>
                <w:rFonts w:ascii="Arial" w:hAnsi="Arial"/>
                <w:b/>
              </w:rPr>
              <w:t>Başvurunun Yapılacağı Adres</w:t>
            </w:r>
          </w:p>
        </w:tc>
        <w:tc>
          <w:tcPr>
            <w:tcW w:w="3075" w:type="dxa"/>
            <w:vAlign w:val="center"/>
          </w:tcPr>
          <w:p w:rsidR="00C2557F" w:rsidRPr="00C2557F" w:rsidRDefault="00C2557F" w:rsidP="00B56657">
            <w:pPr>
              <w:spacing w:before="120" w:after="120" w:line="0" w:lineRule="atLeast"/>
              <w:jc w:val="both"/>
              <w:rPr>
                <w:rFonts w:ascii="Arial" w:hAnsi="Arial"/>
                <w:b/>
                <w:w w:val="99"/>
              </w:rPr>
            </w:pPr>
            <w:r w:rsidRPr="00C2557F">
              <w:rPr>
                <w:rFonts w:ascii="Arial" w:hAnsi="Arial"/>
                <w:b/>
                <w:w w:val="99"/>
              </w:rPr>
              <w:t xml:space="preserve">Başvuru Gönderiminde </w:t>
            </w:r>
            <w:r w:rsidRPr="00C2557F">
              <w:rPr>
                <w:rFonts w:ascii="Arial" w:hAnsi="Arial"/>
                <w:b/>
                <w:w w:val="99"/>
              </w:rPr>
              <w:t>Belirtilecek Bilgi</w:t>
            </w:r>
          </w:p>
        </w:tc>
      </w:tr>
      <w:tr w:rsidR="00C2557F" w:rsidTr="00B56657">
        <w:tc>
          <w:tcPr>
            <w:tcW w:w="3074" w:type="dxa"/>
            <w:vAlign w:val="center"/>
          </w:tcPr>
          <w:p w:rsidR="00C2557F" w:rsidRPr="00C2557F" w:rsidRDefault="00C2557F" w:rsidP="008D5A00">
            <w:pPr>
              <w:spacing w:before="120" w:after="120" w:line="0" w:lineRule="atLeast"/>
              <w:jc w:val="both"/>
              <w:rPr>
                <w:rFonts w:ascii="Arial" w:hAnsi="Arial"/>
              </w:rPr>
            </w:pPr>
            <w:r w:rsidRPr="00C2557F">
              <w:rPr>
                <w:rFonts w:ascii="Arial" w:hAnsi="Arial"/>
              </w:rPr>
              <w:t xml:space="preserve">Şahsen Başvuru (Başvuru sahibinin bizzat gelerek kimliğini tevsik edici belge ile </w:t>
            </w:r>
            <w:r w:rsidR="00730E39">
              <w:rPr>
                <w:rFonts w:ascii="Arial" w:hAnsi="Arial"/>
              </w:rPr>
              <w:t>baş</w:t>
            </w:r>
            <w:r w:rsidRPr="00C2557F">
              <w:rPr>
                <w:rFonts w:ascii="Arial" w:hAnsi="Arial"/>
              </w:rPr>
              <w:t>v</w:t>
            </w:r>
            <w:r w:rsidR="008D5A00">
              <w:rPr>
                <w:rFonts w:ascii="Arial" w:hAnsi="Arial"/>
              </w:rPr>
              <w:t>ur</w:t>
            </w:r>
            <w:r w:rsidRPr="00C2557F">
              <w:rPr>
                <w:rFonts w:ascii="Arial" w:hAnsi="Arial"/>
              </w:rPr>
              <w:t>ması)</w:t>
            </w:r>
          </w:p>
        </w:tc>
        <w:tc>
          <w:tcPr>
            <w:tcW w:w="3075" w:type="dxa"/>
            <w:vAlign w:val="center"/>
          </w:tcPr>
          <w:p w:rsidR="00C2557F" w:rsidRPr="00C2557F" w:rsidRDefault="00C2557F" w:rsidP="00B56657">
            <w:pPr>
              <w:spacing w:before="120" w:after="120" w:line="0" w:lineRule="atLeast"/>
              <w:ind w:left="45" w:right="16"/>
              <w:jc w:val="both"/>
              <w:rPr>
                <w:rFonts w:ascii="Arial" w:hAnsi="Arial"/>
              </w:rPr>
            </w:pPr>
            <w:proofErr w:type="spellStart"/>
            <w:r>
              <w:rPr>
                <w:rFonts w:ascii="Arial" w:hAnsi="Arial"/>
              </w:rPr>
              <w:t>Yenidoğan</w:t>
            </w:r>
            <w:proofErr w:type="spellEnd"/>
            <w:r>
              <w:rPr>
                <w:rFonts w:ascii="Arial" w:hAnsi="Arial"/>
              </w:rPr>
              <w:t xml:space="preserve"> Mah. Şehit Naci Çakar Sok. No:11 Bayrampaşa/İstanbul</w:t>
            </w:r>
          </w:p>
        </w:tc>
        <w:tc>
          <w:tcPr>
            <w:tcW w:w="3075" w:type="dxa"/>
            <w:vAlign w:val="center"/>
          </w:tcPr>
          <w:p w:rsidR="00C2557F" w:rsidRPr="00730E39" w:rsidRDefault="00730E39" w:rsidP="00B56657">
            <w:pPr>
              <w:spacing w:before="120" w:after="120" w:line="0" w:lineRule="atLeast"/>
              <w:ind w:left="-53"/>
              <w:jc w:val="both"/>
              <w:rPr>
                <w:rFonts w:ascii="Arial" w:hAnsi="Arial"/>
                <w:w w:val="99"/>
              </w:rPr>
            </w:pPr>
            <w:r w:rsidRPr="00730E39">
              <w:rPr>
                <w:rFonts w:ascii="Arial" w:hAnsi="Arial"/>
                <w:w w:val="99"/>
              </w:rPr>
              <w:t xml:space="preserve">Zarfın üzerine “Kişisel Verilen Korunması Kanunu Kapsamında Bilgi Talebi” yazılacaktır. </w:t>
            </w:r>
          </w:p>
        </w:tc>
      </w:tr>
      <w:tr w:rsidR="00730E39" w:rsidTr="00B56657">
        <w:tc>
          <w:tcPr>
            <w:tcW w:w="3074" w:type="dxa"/>
            <w:vAlign w:val="center"/>
          </w:tcPr>
          <w:p w:rsidR="00730E39" w:rsidRPr="00C2557F" w:rsidRDefault="00730E39" w:rsidP="00B56657">
            <w:pPr>
              <w:spacing w:before="120" w:after="120" w:line="0" w:lineRule="atLeast"/>
              <w:jc w:val="both"/>
              <w:rPr>
                <w:rFonts w:ascii="Arial" w:hAnsi="Arial"/>
              </w:rPr>
            </w:pPr>
            <w:r w:rsidRPr="00C2557F">
              <w:rPr>
                <w:rFonts w:ascii="Arial" w:hAnsi="Arial"/>
              </w:rPr>
              <w:t>Noter vasıtasıyla tebligat</w:t>
            </w:r>
          </w:p>
        </w:tc>
        <w:tc>
          <w:tcPr>
            <w:tcW w:w="3075" w:type="dxa"/>
            <w:vAlign w:val="center"/>
          </w:tcPr>
          <w:p w:rsidR="00730E39" w:rsidRDefault="00730E39" w:rsidP="00B56657">
            <w:pPr>
              <w:spacing w:before="120" w:after="120" w:line="0" w:lineRule="atLeast"/>
              <w:ind w:left="45" w:right="16"/>
              <w:jc w:val="both"/>
              <w:rPr>
                <w:rFonts w:ascii="Arial" w:hAnsi="Arial"/>
              </w:rPr>
            </w:pPr>
            <w:proofErr w:type="spellStart"/>
            <w:r>
              <w:rPr>
                <w:rFonts w:ascii="Arial" w:hAnsi="Arial"/>
              </w:rPr>
              <w:t>Yenidoğan</w:t>
            </w:r>
            <w:proofErr w:type="spellEnd"/>
            <w:r>
              <w:rPr>
                <w:rFonts w:ascii="Arial" w:hAnsi="Arial"/>
              </w:rPr>
              <w:t xml:space="preserve"> Mah. Şehit Naci Çakar Sok. No:11 Bayrampaşa/İstanbul</w:t>
            </w:r>
          </w:p>
        </w:tc>
        <w:tc>
          <w:tcPr>
            <w:tcW w:w="3075" w:type="dxa"/>
            <w:vAlign w:val="center"/>
          </w:tcPr>
          <w:p w:rsidR="00730E39" w:rsidRPr="00730E39" w:rsidRDefault="00730E39" w:rsidP="00B56657">
            <w:pPr>
              <w:spacing w:before="120" w:after="120" w:line="0" w:lineRule="atLeast"/>
              <w:ind w:left="-53"/>
              <w:jc w:val="both"/>
              <w:rPr>
                <w:rFonts w:ascii="Arial" w:hAnsi="Arial"/>
                <w:w w:val="99"/>
              </w:rPr>
            </w:pPr>
            <w:r>
              <w:rPr>
                <w:rFonts w:ascii="Arial" w:hAnsi="Arial"/>
                <w:w w:val="99"/>
              </w:rPr>
              <w:t>Tebligat zarfında “Kişisel Verilerin Korunması Kanunu Kapsamında Bilgi Talebi” yazılacaktır.</w:t>
            </w:r>
          </w:p>
        </w:tc>
      </w:tr>
      <w:tr w:rsidR="00730E39" w:rsidTr="00B56657">
        <w:tc>
          <w:tcPr>
            <w:tcW w:w="3074" w:type="dxa"/>
            <w:vAlign w:val="center"/>
          </w:tcPr>
          <w:p w:rsidR="00730E39" w:rsidRPr="00C2557F" w:rsidRDefault="00730E39" w:rsidP="00B56657">
            <w:pPr>
              <w:spacing w:before="120" w:after="120" w:line="0" w:lineRule="atLeast"/>
              <w:jc w:val="both"/>
              <w:rPr>
                <w:rFonts w:ascii="Arial" w:hAnsi="Arial"/>
              </w:rPr>
            </w:pPr>
            <w:r>
              <w:rPr>
                <w:rFonts w:ascii="Arial" w:hAnsi="Arial"/>
              </w:rPr>
              <w:t>“Güvenli elektronik imza” ile imz</w:t>
            </w:r>
            <w:r w:rsidR="008D5A00">
              <w:rPr>
                <w:rFonts w:ascii="Arial" w:hAnsi="Arial"/>
              </w:rPr>
              <w:t>a</w:t>
            </w:r>
            <w:r>
              <w:rPr>
                <w:rFonts w:ascii="Arial" w:hAnsi="Arial"/>
              </w:rPr>
              <w:t xml:space="preserve">lanarak Kayıtlı Elektronik Posta (KEP) Yoluyla </w:t>
            </w:r>
          </w:p>
        </w:tc>
        <w:tc>
          <w:tcPr>
            <w:tcW w:w="3075" w:type="dxa"/>
            <w:vAlign w:val="center"/>
          </w:tcPr>
          <w:p w:rsidR="00730E39" w:rsidRDefault="00730E39" w:rsidP="00C75465">
            <w:pPr>
              <w:spacing w:before="120" w:after="120" w:line="0" w:lineRule="atLeast"/>
              <w:ind w:right="263"/>
              <w:jc w:val="right"/>
              <w:rPr>
                <w:rFonts w:ascii="Arial" w:hAnsi="Arial"/>
              </w:rPr>
            </w:pPr>
            <w:hyperlink r:id="rId6" w:history="1">
              <w:r w:rsidRPr="00BB2596">
                <w:rPr>
                  <w:rStyle w:val="Kpr"/>
                  <w:rFonts w:ascii="Arial" w:hAnsi="Arial"/>
                </w:rPr>
                <w:t>bursaliturizm@hs01.kep.tr</w:t>
              </w:r>
            </w:hyperlink>
            <w:r>
              <w:rPr>
                <w:rFonts w:ascii="Arial" w:hAnsi="Arial"/>
              </w:rPr>
              <w:t xml:space="preserve"> </w:t>
            </w:r>
          </w:p>
        </w:tc>
        <w:tc>
          <w:tcPr>
            <w:tcW w:w="3075" w:type="dxa"/>
            <w:vAlign w:val="center"/>
          </w:tcPr>
          <w:p w:rsidR="00730E39" w:rsidRDefault="00A01D3D" w:rsidP="00B56657">
            <w:pPr>
              <w:spacing w:before="120" w:after="120" w:line="0" w:lineRule="atLeast"/>
              <w:jc w:val="both"/>
              <w:rPr>
                <w:rFonts w:ascii="Arial" w:hAnsi="Arial"/>
                <w:w w:val="99"/>
              </w:rPr>
            </w:pPr>
            <w:r>
              <w:rPr>
                <w:rFonts w:ascii="Arial" w:hAnsi="Arial"/>
                <w:w w:val="99"/>
              </w:rPr>
              <w:t>E-</w:t>
            </w:r>
            <w:proofErr w:type="spellStart"/>
            <w:r>
              <w:rPr>
                <w:rFonts w:ascii="Arial" w:hAnsi="Arial"/>
                <w:w w:val="99"/>
              </w:rPr>
              <w:t>posta’nın</w:t>
            </w:r>
            <w:proofErr w:type="spellEnd"/>
            <w:r>
              <w:rPr>
                <w:rFonts w:ascii="Arial" w:hAnsi="Arial"/>
                <w:w w:val="99"/>
              </w:rPr>
              <w:t xml:space="preserve"> konu kısmına “Kişisel Verilerin Korunması Kanunu Bilgi Talebi” yazılmalı</w:t>
            </w:r>
          </w:p>
        </w:tc>
      </w:tr>
    </w:tbl>
    <w:p w:rsidR="00C2557F" w:rsidRDefault="00C2557F" w:rsidP="00B56657">
      <w:pPr>
        <w:spacing w:line="0" w:lineRule="atLeast"/>
        <w:ind w:right="16"/>
        <w:rPr>
          <w:rFonts w:ascii="Arial" w:hAnsi="Arial"/>
        </w:rPr>
      </w:pPr>
    </w:p>
    <w:p w:rsidR="00C2557F" w:rsidRDefault="00C2557F" w:rsidP="00510B17">
      <w:pPr>
        <w:spacing w:line="0" w:lineRule="atLeast"/>
        <w:ind w:right="16"/>
        <w:jc w:val="center"/>
        <w:rPr>
          <w:rFonts w:ascii="Arial" w:hAnsi="Arial"/>
        </w:rPr>
      </w:pPr>
    </w:p>
    <w:p w:rsidR="006F4FB1" w:rsidRPr="00C2557F" w:rsidRDefault="00CB0663" w:rsidP="00510B17">
      <w:pPr>
        <w:spacing w:line="262" w:lineRule="auto"/>
        <w:jc w:val="both"/>
        <w:rPr>
          <w:rFonts w:ascii="Arial" w:hAnsi="Arial"/>
        </w:rPr>
      </w:pPr>
      <w:bookmarkStart w:id="0" w:name="page2"/>
      <w:bookmarkEnd w:id="0"/>
      <w:r w:rsidRPr="00C2557F">
        <w:rPr>
          <w:rFonts w:ascii="Arial" w:hAnsi="Arial"/>
        </w:rPr>
        <w:t xml:space="preserve">Ayrıca, Kurul’un belirleyeceği diğer yöntemler duyurulduktan sonra bu yöntemler üzerinden de başvuruların ne şekilde alınacağı Şirketimizce duyurulacaktır. Tarafımıza iletilmiş olan başvurularınız KVK Kanunu’nun 13’üncü maddesinin 2’inci fıkrası gereğince, talebin niteliğine göre talebinizin </w:t>
      </w:r>
      <w:r w:rsidRPr="00C2557F">
        <w:rPr>
          <w:rFonts w:ascii="Arial" w:hAnsi="Arial"/>
          <w:u w:val="single"/>
        </w:rPr>
        <w:t>bizlere</w:t>
      </w:r>
      <w:r w:rsidR="008D5A00">
        <w:rPr>
          <w:rFonts w:ascii="Arial" w:hAnsi="Arial"/>
          <w:u w:val="single"/>
        </w:rPr>
        <w:t xml:space="preserve"> </w:t>
      </w:r>
      <w:proofErr w:type="gramStart"/>
      <w:r w:rsidRPr="00C2557F">
        <w:rPr>
          <w:rFonts w:ascii="Arial" w:hAnsi="Arial"/>
          <w:u w:val="single"/>
        </w:rPr>
        <w:t>ulaştığı</w:t>
      </w:r>
      <w:proofErr w:type="gramEnd"/>
      <w:r w:rsidRPr="00C2557F">
        <w:rPr>
          <w:rFonts w:ascii="Arial" w:hAnsi="Arial"/>
          <w:u w:val="single"/>
        </w:rPr>
        <w:t xml:space="preserve"> tarihten itibaren</w:t>
      </w:r>
      <w:r w:rsidRPr="00C2557F">
        <w:rPr>
          <w:rFonts w:ascii="Arial" w:hAnsi="Arial"/>
        </w:rPr>
        <w:t xml:space="preserve"> otuz gün içinde yanıtlandırılacaktır. Yanıtlarımız ilgili KVK Kanunu’nun 13’üncü maddesi hükmü gereğince yazılı veya elektronik ortamdan tarafınıza ulaştırılacaktır.</w:t>
      </w:r>
    </w:p>
    <w:p w:rsidR="006F4FB1" w:rsidRPr="00C2557F" w:rsidRDefault="006F4FB1">
      <w:pPr>
        <w:spacing w:line="200" w:lineRule="exact"/>
        <w:rPr>
          <w:rFonts w:ascii="Arial" w:eastAsia="Times New Roman" w:hAnsi="Arial"/>
        </w:rPr>
      </w:pPr>
    </w:p>
    <w:p w:rsidR="006F4FB1" w:rsidRDefault="006F4FB1">
      <w:pPr>
        <w:spacing w:line="389" w:lineRule="exact"/>
        <w:rPr>
          <w:rFonts w:ascii="Arial" w:eastAsia="Times New Roman" w:hAnsi="Arial"/>
        </w:rPr>
      </w:pPr>
    </w:p>
    <w:p w:rsidR="00B56657" w:rsidRDefault="00B56657">
      <w:pPr>
        <w:spacing w:line="389" w:lineRule="exact"/>
        <w:rPr>
          <w:rFonts w:ascii="Arial" w:eastAsia="Times New Roman" w:hAnsi="Arial"/>
        </w:rPr>
      </w:pPr>
    </w:p>
    <w:p w:rsidR="00B56657" w:rsidRDefault="00B56657">
      <w:pPr>
        <w:spacing w:line="389" w:lineRule="exact"/>
        <w:rPr>
          <w:rFonts w:ascii="Arial" w:eastAsia="Times New Roman" w:hAnsi="Arial"/>
        </w:rPr>
      </w:pPr>
    </w:p>
    <w:p w:rsidR="00B56657" w:rsidRPr="00C2557F" w:rsidRDefault="00B56657">
      <w:pPr>
        <w:spacing w:line="389" w:lineRule="exact"/>
        <w:rPr>
          <w:rFonts w:ascii="Arial" w:eastAsia="Times New Roman" w:hAnsi="Arial"/>
        </w:rPr>
      </w:pPr>
    </w:p>
    <w:p w:rsidR="006F4FB1" w:rsidRPr="00A01D3D" w:rsidRDefault="00CB0663" w:rsidP="00A01D3D">
      <w:pPr>
        <w:pStyle w:val="ListeParagraf"/>
        <w:numPr>
          <w:ilvl w:val="0"/>
          <w:numId w:val="6"/>
        </w:numPr>
        <w:spacing w:line="0" w:lineRule="atLeast"/>
        <w:rPr>
          <w:rFonts w:ascii="Arial" w:hAnsi="Arial"/>
          <w:b/>
        </w:rPr>
      </w:pPr>
      <w:r w:rsidRPr="00A01D3D">
        <w:rPr>
          <w:rFonts w:ascii="Arial" w:hAnsi="Arial"/>
          <w:b/>
        </w:rPr>
        <w:lastRenderedPageBreak/>
        <w:t>Başvuru Sahibi iletişim bilgileri:</w:t>
      </w:r>
    </w:p>
    <w:p w:rsidR="00A01D3D" w:rsidRDefault="00A01D3D" w:rsidP="00A01D3D">
      <w:pPr>
        <w:spacing w:line="0" w:lineRule="atLeast"/>
        <w:rPr>
          <w:rFonts w:ascii="Arial" w:hAnsi="Arial"/>
          <w:b/>
        </w:rPr>
      </w:pPr>
    </w:p>
    <w:tbl>
      <w:tblPr>
        <w:tblStyle w:val="TabloKlavuzu"/>
        <w:tblW w:w="0" w:type="auto"/>
        <w:tblLook w:val="04A0" w:firstRow="1" w:lastRow="0" w:firstColumn="1" w:lastColumn="0" w:noHBand="0" w:noVBand="1"/>
      </w:tblPr>
      <w:tblGrid>
        <w:gridCol w:w="2376"/>
        <w:gridCol w:w="6828"/>
      </w:tblGrid>
      <w:tr w:rsidR="00A01D3D" w:rsidTr="00A01D3D">
        <w:tc>
          <w:tcPr>
            <w:tcW w:w="2376" w:type="dxa"/>
          </w:tcPr>
          <w:p w:rsidR="00A01D3D" w:rsidRDefault="00A01D3D" w:rsidP="00B56657">
            <w:pPr>
              <w:spacing w:before="120" w:after="120" w:line="0" w:lineRule="atLeast"/>
              <w:rPr>
                <w:rFonts w:ascii="Arial" w:hAnsi="Arial"/>
                <w:b/>
              </w:rPr>
            </w:pPr>
            <w:r>
              <w:rPr>
                <w:rFonts w:ascii="Arial" w:hAnsi="Arial"/>
                <w:b/>
              </w:rPr>
              <w:t>İsim</w:t>
            </w:r>
          </w:p>
        </w:tc>
        <w:tc>
          <w:tcPr>
            <w:tcW w:w="6828" w:type="dxa"/>
          </w:tcPr>
          <w:p w:rsidR="00A01D3D" w:rsidRDefault="00A01D3D" w:rsidP="00A01D3D">
            <w:pPr>
              <w:spacing w:line="0" w:lineRule="atLeast"/>
              <w:rPr>
                <w:rFonts w:ascii="Arial" w:hAnsi="Arial"/>
                <w:b/>
              </w:rPr>
            </w:pPr>
          </w:p>
        </w:tc>
      </w:tr>
      <w:tr w:rsidR="00A01D3D" w:rsidTr="00A01D3D">
        <w:tc>
          <w:tcPr>
            <w:tcW w:w="2376" w:type="dxa"/>
          </w:tcPr>
          <w:p w:rsidR="00A01D3D" w:rsidRDefault="00A01D3D" w:rsidP="00B56657">
            <w:pPr>
              <w:spacing w:before="120" w:after="120" w:line="0" w:lineRule="atLeast"/>
              <w:rPr>
                <w:rFonts w:ascii="Arial" w:hAnsi="Arial"/>
                <w:b/>
              </w:rPr>
            </w:pPr>
            <w:r>
              <w:rPr>
                <w:rFonts w:ascii="Arial" w:hAnsi="Arial"/>
                <w:b/>
              </w:rPr>
              <w:t>Soy İsim</w:t>
            </w:r>
          </w:p>
        </w:tc>
        <w:tc>
          <w:tcPr>
            <w:tcW w:w="6828" w:type="dxa"/>
          </w:tcPr>
          <w:p w:rsidR="00A01D3D" w:rsidRDefault="00A01D3D" w:rsidP="00A01D3D">
            <w:pPr>
              <w:spacing w:line="0" w:lineRule="atLeast"/>
              <w:rPr>
                <w:rFonts w:ascii="Arial" w:hAnsi="Arial"/>
                <w:b/>
              </w:rPr>
            </w:pPr>
          </w:p>
        </w:tc>
      </w:tr>
      <w:tr w:rsidR="00A01D3D" w:rsidTr="00A01D3D">
        <w:tc>
          <w:tcPr>
            <w:tcW w:w="2376" w:type="dxa"/>
          </w:tcPr>
          <w:p w:rsidR="00A01D3D" w:rsidRDefault="00A01D3D" w:rsidP="00B56657">
            <w:pPr>
              <w:spacing w:before="120" w:after="120" w:line="0" w:lineRule="atLeast"/>
              <w:rPr>
                <w:rFonts w:ascii="Arial" w:hAnsi="Arial"/>
                <w:b/>
              </w:rPr>
            </w:pPr>
            <w:r>
              <w:rPr>
                <w:rFonts w:ascii="Arial" w:hAnsi="Arial"/>
                <w:b/>
              </w:rPr>
              <w:t>TC Kimlik Numarası</w:t>
            </w:r>
          </w:p>
        </w:tc>
        <w:tc>
          <w:tcPr>
            <w:tcW w:w="6828" w:type="dxa"/>
          </w:tcPr>
          <w:p w:rsidR="00A01D3D" w:rsidRDefault="00A01D3D" w:rsidP="00A01D3D">
            <w:pPr>
              <w:spacing w:line="0" w:lineRule="atLeast"/>
              <w:rPr>
                <w:rFonts w:ascii="Arial" w:hAnsi="Arial"/>
                <w:b/>
              </w:rPr>
            </w:pPr>
          </w:p>
        </w:tc>
      </w:tr>
      <w:tr w:rsidR="00A01D3D" w:rsidTr="00A01D3D">
        <w:tc>
          <w:tcPr>
            <w:tcW w:w="2376" w:type="dxa"/>
          </w:tcPr>
          <w:p w:rsidR="00A01D3D" w:rsidRDefault="00A01D3D" w:rsidP="00B56657">
            <w:pPr>
              <w:spacing w:before="120" w:after="120" w:line="0" w:lineRule="atLeast"/>
              <w:rPr>
                <w:rFonts w:ascii="Arial" w:hAnsi="Arial"/>
                <w:b/>
              </w:rPr>
            </w:pPr>
            <w:r>
              <w:rPr>
                <w:rFonts w:ascii="Arial" w:hAnsi="Arial"/>
                <w:b/>
              </w:rPr>
              <w:t>Telefon Numarası</w:t>
            </w:r>
          </w:p>
        </w:tc>
        <w:tc>
          <w:tcPr>
            <w:tcW w:w="6828" w:type="dxa"/>
          </w:tcPr>
          <w:p w:rsidR="00A01D3D" w:rsidRDefault="00A01D3D" w:rsidP="00A01D3D">
            <w:pPr>
              <w:spacing w:line="0" w:lineRule="atLeast"/>
              <w:rPr>
                <w:rFonts w:ascii="Arial" w:hAnsi="Arial"/>
                <w:b/>
              </w:rPr>
            </w:pPr>
          </w:p>
        </w:tc>
      </w:tr>
      <w:tr w:rsidR="00A01D3D" w:rsidTr="00A01D3D">
        <w:tc>
          <w:tcPr>
            <w:tcW w:w="2376" w:type="dxa"/>
          </w:tcPr>
          <w:p w:rsidR="00A01D3D" w:rsidRDefault="00A01D3D" w:rsidP="00B56657">
            <w:pPr>
              <w:spacing w:before="120" w:after="120" w:line="0" w:lineRule="atLeast"/>
              <w:rPr>
                <w:rFonts w:ascii="Arial" w:hAnsi="Arial"/>
                <w:b/>
              </w:rPr>
            </w:pPr>
            <w:r>
              <w:rPr>
                <w:rFonts w:ascii="Arial" w:hAnsi="Arial"/>
                <w:b/>
              </w:rPr>
              <w:t>E-posta</w:t>
            </w:r>
          </w:p>
          <w:p w:rsidR="00A01D3D" w:rsidRPr="00A01D3D" w:rsidRDefault="00A01D3D" w:rsidP="00B56657">
            <w:pPr>
              <w:spacing w:before="120" w:after="120" w:line="0" w:lineRule="atLeast"/>
              <w:rPr>
                <w:rFonts w:ascii="Arial" w:hAnsi="Arial"/>
                <w:i/>
              </w:rPr>
            </w:pPr>
            <w:r>
              <w:rPr>
                <w:rFonts w:ascii="Arial" w:hAnsi="Arial"/>
                <w:i/>
              </w:rPr>
              <w:t>(Belirtmeniz halinde size daha hızlı yanıt verebileceğiz)</w:t>
            </w:r>
          </w:p>
        </w:tc>
        <w:tc>
          <w:tcPr>
            <w:tcW w:w="6828" w:type="dxa"/>
          </w:tcPr>
          <w:p w:rsidR="00A01D3D" w:rsidRDefault="00A01D3D" w:rsidP="00A01D3D">
            <w:pPr>
              <w:spacing w:line="0" w:lineRule="atLeast"/>
              <w:rPr>
                <w:rFonts w:ascii="Arial" w:hAnsi="Arial"/>
                <w:b/>
              </w:rPr>
            </w:pPr>
          </w:p>
        </w:tc>
      </w:tr>
      <w:tr w:rsidR="00B56657" w:rsidTr="00B56657">
        <w:trPr>
          <w:trHeight w:val="96"/>
        </w:trPr>
        <w:tc>
          <w:tcPr>
            <w:tcW w:w="2376" w:type="dxa"/>
            <w:vMerge w:val="restart"/>
          </w:tcPr>
          <w:p w:rsidR="00B56657" w:rsidRDefault="00B56657" w:rsidP="00B56657">
            <w:pPr>
              <w:spacing w:before="120" w:after="120" w:line="0" w:lineRule="atLeast"/>
              <w:rPr>
                <w:rFonts w:ascii="Arial" w:hAnsi="Arial"/>
                <w:b/>
              </w:rPr>
            </w:pPr>
            <w:r>
              <w:rPr>
                <w:rFonts w:ascii="Arial" w:hAnsi="Arial"/>
                <w:b/>
              </w:rPr>
              <w:t>Adres</w:t>
            </w:r>
          </w:p>
        </w:tc>
        <w:tc>
          <w:tcPr>
            <w:tcW w:w="6828" w:type="dxa"/>
          </w:tcPr>
          <w:p w:rsidR="00B56657" w:rsidRDefault="00B56657" w:rsidP="00A01D3D">
            <w:pPr>
              <w:spacing w:line="0" w:lineRule="atLeast"/>
              <w:rPr>
                <w:rFonts w:ascii="Arial" w:hAnsi="Arial"/>
                <w:b/>
              </w:rPr>
            </w:pPr>
          </w:p>
        </w:tc>
      </w:tr>
      <w:tr w:rsidR="00B56657" w:rsidTr="00A01D3D">
        <w:trPr>
          <w:trHeight w:val="96"/>
        </w:trPr>
        <w:tc>
          <w:tcPr>
            <w:tcW w:w="2376" w:type="dxa"/>
            <w:vMerge/>
          </w:tcPr>
          <w:p w:rsidR="00B56657" w:rsidRDefault="00B56657" w:rsidP="00A01D3D">
            <w:pPr>
              <w:spacing w:line="0" w:lineRule="atLeast"/>
              <w:rPr>
                <w:rFonts w:ascii="Arial" w:hAnsi="Arial"/>
                <w:b/>
              </w:rPr>
            </w:pPr>
          </w:p>
        </w:tc>
        <w:tc>
          <w:tcPr>
            <w:tcW w:w="6828" w:type="dxa"/>
          </w:tcPr>
          <w:p w:rsidR="00B56657" w:rsidRDefault="00B56657" w:rsidP="00A01D3D">
            <w:pPr>
              <w:spacing w:line="0" w:lineRule="atLeast"/>
              <w:rPr>
                <w:rFonts w:ascii="Arial" w:hAnsi="Arial"/>
                <w:b/>
              </w:rPr>
            </w:pPr>
          </w:p>
        </w:tc>
      </w:tr>
      <w:tr w:rsidR="00B56657" w:rsidTr="00A01D3D">
        <w:trPr>
          <w:trHeight w:val="96"/>
        </w:trPr>
        <w:tc>
          <w:tcPr>
            <w:tcW w:w="2376" w:type="dxa"/>
            <w:vMerge/>
          </w:tcPr>
          <w:p w:rsidR="00B56657" w:rsidRDefault="00B56657" w:rsidP="00A01D3D">
            <w:pPr>
              <w:spacing w:line="0" w:lineRule="atLeast"/>
              <w:rPr>
                <w:rFonts w:ascii="Arial" w:hAnsi="Arial"/>
                <w:b/>
              </w:rPr>
            </w:pPr>
          </w:p>
        </w:tc>
        <w:tc>
          <w:tcPr>
            <w:tcW w:w="6828" w:type="dxa"/>
          </w:tcPr>
          <w:p w:rsidR="00B56657" w:rsidRDefault="00B56657" w:rsidP="00A01D3D">
            <w:pPr>
              <w:spacing w:line="0" w:lineRule="atLeast"/>
              <w:rPr>
                <w:rFonts w:ascii="Arial" w:hAnsi="Arial"/>
                <w:b/>
              </w:rPr>
            </w:pPr>
          </w:p>
        </w:tc>
      </w:tr>
    </w:tbl>
    <w:p w:rsidR="006F4FB1" w:rsidRPr="00C2557F" w:rsidRDefault="006F4FB1">
      <w:pPr>
        <w:spacing w:line="200" w:lineRule="exact"/>
        <w:rPr>
          <w:rFonts w:ascii="Arial" w:eastAsia="Times New Roman" w:hAnsi="Arial"/>
        </w:rPr>
      </w:pPr>
    </w:p>
    <w:p w:rsidR="006F4FB1" w:rsidRDefault="006F4FB1">
      <w:pPr>
        <w:spacing w:line="291" w:lineRule="exact"/>
        <w:rPr>
          <w:rFonts w:ascii="Arial" w:eastAsia="Times New Roman" w:hAnsi="Arial"/>
        </w:rPr>
      </w:pPr>
    </w:p>
    <w:p w:rsidR="00A63C2F" w:rsidRPr="00C2557F" w:rsidRDefault="00A63C2F">
      <w:pPr>
        <w:spacing w:line="291" w:lineRule="exact"/>
        <w:rPr>
          <w:rFonts w:ascii="Arial" w:eastAsia="Times New Roman" w:hAnsi="Arial"/>
        </w:rPr>
      </w:pPr>
    </w:p>
    <w:p w:rsidR="006F4FB1" w:rsidRPr="00B56657" w:rsidRDefault="00CB0663">
      <w:pPr>
        <w:numPr>
          <w:ilvl w:val="0"/>
          <w:numId w:val="2"/>
        </w:numPr>
        <w:tabs>
          <w:tab w:val="left" w:pos="364"/>
        </w:tabs>
        <w:spacing w:line="276" w:lineRule="auto"/>
        <w:ind w:left="364" w:hanging="364"/>
        <w:rPr>
          <w:rFonts w:ascii="Arial" w:hAnsi="Arial"/>
          <w:b/>
        </w:rPr>
      </w:pPr>
      <w:r w:rsidRPr="00C2557F">
        <w:rPr>
          <w:rFonts w:ascii="Arial" w:hAnsi="Arial"/>
          <w:b/>
        </w:rPr>
        <w:t xml:space="preserve">Lütfen Şirketimiz ile olan ilişkinizi belirtiniz. </w:t>
      </w:r>
      <w:r w:rsidRPr="00C2557F">
        <w:rPr>
          <w:rFonts w:ascii="Arial" w:hAnsi="Arial"/>
        </w:rPr>
        <w:t>(Müşteri, iş ortağı, çalışan adayı, eski çalışan, üçüncütaraf firma çalışanı, hissedar gibi)</w:t>
      </w:r>
    </w:p>
    <w:p w:rsidR="00B56657" w:rsidRDefault="00B56657" w:rsidP="00B56657">
      <w:pPr>
        <w:tabs>
          <w:tab w:val="left" w:pos="364"/>
        </w:tabs>
        <w:spacing w:line="276" w:lineRule="auto"/>
        <w:rPr>
          <w:rFonts w:ascii="Arial" w:hAnsi="Arial"/>
          <w:b/>
        </w:rPr>
      </w:pPr>
    </w:p>
    <w:tbl>
      <w:tblPr>
        <w:tblStyle w:val="TabloKlavuzu"/>
        <w:tblW w:w="0" w:type="auto"/>
        <w:tblLook w:val="04A0" w:firstRow="1" w:lastRow="0" w:firstColumn="1" w:lastColumn="0" w:noHBand="0" w:noVBand="1"/>
      </w:tblPr>
      <w:tblGrid>
        <w:gridCol w:w="4602"/>
        <w:gridCol w:w="4602"/>
      </w:tblGrid>
      <w:tr w:rsidR="00B56657" w:rsidTr="00B56657">
        <w:tc>
          <w:tcPr>
            <w:tcW w:w="4602" w:type="dxa"/>
          </w:tcPr>
          <w:p w:rsidR="00B56657" w:rsidRPr="00B56657" w:rsidRDefault="00B56657" w:rsidP="00B56657">
            <w:pPr>
              <w:tabs>
                <w:tab w:val="left" w:pos="364"/>
              </w:tabs>
              <w:spacing w:before="240" w:after="240" w:line="276" w:lineRule="auto"/>
              <w:rPr>
                <w:rFonts w:ascii="Arial" w:eastAsia="MS Mincho" w:hAnsi="Arial"/>
              </w:rPr>
            </w:pPr>
            <w:r w:rsidRPr="00B56657">
              <w:rPr>
                <w:rFonts w:ascii="Segoe UI Symbol" w:eastAsia="MS Mincho" w:hAnsi="Segoe UI Symbol" w:cs="Segoe UI Symbol"/>
              </w:rPr>
              <w:t>☐</w:t>
            </w:r>
            <w:r w:rsidRPr="00B56657">
              <w:rPr>
                <w:rFonts w:ascii="Arial" w:eastAsia="MS Mincho" w:hAnsi="Arial"/>
              </w:rPr>
              <w:t xml:space="preserve"> Müşteri</w:t>
            </w:r>
          </w:p>
          <w:p w:rsidR="00B56657" w:rsidRPr="00B56657" w:rsidRDefault="00B56657" w:rsidP="00B56657">
            <w:pPr>
              <w:tabs>
                <w:tab w:val="left" w:pos="364"/>
              </w:tabs>
              <w:spacing w:before="240" w:after="240" w:line="276" w:lineRule="auto"/>
              <w:rPr>
                <w:rFonts w:ascii="Arial" w:eastAsia="MS Mincho" w:hAnsi="Arial"/>
              </w:rPr>
            </w:pPr>
            <w:r w:rsidRPr="00B56657">
              <w:rPr>
                <w:rFonts w:ascii="Segoe UI Symbol" w:eastAsia="MS Mincho" w:hAnsi="Segoe UI Symbol" w:cs="Segoe UI Symbol"/>
              </w:rPr>
              <w:t>☐</w:t>
            </w:r>
            <w:r>
              <w:rPr>
                <w:rFonts w:ascii="Segoe UI Symbol" w:eastAsia="MS Mincho" w:hAnsi="Segoe UI Symbol" w:cs="Segoe UI Symbol"/>
              </w:rPr>
              <w:t xml:space="preserve"> </w:t>
            </w:r>
            <w:r w:rsidRPr="00B56657">
              <w:rPr>
                <w:rFonts w:ascii="Arial" w:eastAsia="MS Mincho" w:hAnsi="Arial"/>
              </w:rPr>
              <w:t>Ziyaretçi</w:t>
            </w:r>
          </w:p>
        </w:tc>
        <w:tc>
          <w:tcPr>
            <w:tcW w:w="4602" w:type="dxa"/>
          </w:tcPr>
          <w:p w:rsidR="00B56657" w:rsidRPr="00B56657" w:rsidRDefault="00B56657" w:rsidP="00B56657">
            <w:pPr>
              <w:tabs>
                <w:tab w:val="left" w:pos="364"/>
              </w:tabs>
              <w:spacing w:before="240" w:after="240" w:line="276" w:lineRule="auto"/>
              <w:rPr>
                <w:rFonts w:ascii="Arial" w:eastAsia="MS Mincho" w:hAnsi="Arial"/>
              </w:rPr>
            </w:pPr>
            <w:r w:rsidRPr="00B56657">
              <w:rPr>
                <w:rFonts w:ascii="Segoe UI Symbol" w:eastAsia="MS Mincho" w:hAnsi="Segoe UI Symbol" w:cs="Segoe UI Symbol"/>
              </w:rPr>
              <w:t>☐</w:t>
            </w:r>
            <w:r>
              <w:rPr>
                <w:rFonts w:ascii="Segoe UI Symbol" w:eastAsia="MS Mincho" w:hAnsi="Segoe UI Symbol" w:cs="Segoe UI Symbol"/>
              </w:rPr>
              <w:t xml:space="preserve"> </w:t>
            </w:r>
            <w:r w:rsidRPr="00B56657">
              <w:rPr>
                <w:rFonts w:ascii="Arial" w:eastAsia="MS Mincho" w:hAnsi="Arial"/>
              </w:rPr>
              <w:t>İş Ortağı</w:t>
            </w:r>
          </w:p>
          <w:p w:rsidR="00B56657" w:rsidRPr="00B56657" w:rsidRDefault="00B56657" w:rsidP="00B56657">
            <w:pPr>
              <w:tabs>
                <w:tab w:val="left" w:pos="364"/>
              </w:tabs>
              <w:spacing w:before="240" w:after="240" w:line="276" w:lineRule="auto"/>
              <w:rPr>
                <w:rFonts w:ascii="Arial" w:hAnsi="Arial"/>
                <w:b/>
              </w:rPr>
            </w:pPr>
            <w:r w:rsidRPr="00B56657">
              <w:rPr>
                <w:rFonts w:ascii="Segoe UI Symbol" w:eastAsia="MS Mincho" w:hAnsi="Segoe UI Symbol" w:cs="Segoe UI Symbol"/>
              </w:rPr>
              <w:t>☐</w:t>
            </w:r>
            <w:r>
              <w:rPr>
                <w:rFonts w:ascii="Segoe UI Symbol" w:eastAsia="MS Mincho" w:hAnsi="Segoe UI Symbol" w:cs="Segoe UI Symbol"/>
              </w:rPr>
              <w:t xml:space="preserve"> </w:t>
            </w:r>
            <w:r w:rsidRPr="00B56657">
              <w:rPr>
                <w:rFonts w:ascii="Arial" w:eastAsia="MS Mincho" w:hAnsi="Arial"/>
              </w:rPr>
              <w:t>Diğer:</w:t>
            </w:r>
            <w:r>
              <w:rPr>
                <w:rFonts w:ascii="Arial" w:eastAsia="MS Mincho" w:hAnsi="Arial"/>
              </w:rPr>
              <w:t xml:space="preserve"> </w:t>
            </w:r>
            <w:proofErr w:type="gramStart"/>
            <w:r>
              <w:rPr>
                <w:rFonts w:ascii="Arial" w:eastAsia="MS Mincho" w:hAnsi="Arial"/>
              </w:rPr>
              <w:t>………………………….</w:t>
            </w:r>
            <w:proofErr w:type="gramEnd"/>
          </w:p>
        </w:tc>
      </w:tr>
      <w:tr w:rsidR="00B56657" w:rsidTr="00592B3D">
        <w:tc>
          <w:tcPr>
            <w:tcW w:w="9204" w:type="dxa"/>
            <w:gridSpan w:val="2"/>
          </w:tcPr>
          <w:p w:rsidR="00B56657" w:rsidRPr="00B56657" w:rsidRDefault="00B56657" w:rsidP="00B56657">
            <w:pPr>
              <w:tabs>
                <w:tab w:val="left" w:pos="364"/>
              </w:tabs>
              <w:spacing w:before="240" w:after="240" w:line="276" w:lineRule="auto"/>
              <w:rPr>
                <w:rFonts w:ascii="Arial" w:eastAsia="MS Mincho" w:hAnsi="Arial"/>
              </w:rPr>
            </w:pPr>
            <w:r w:rsidRPr="00B56657">
              <w:rPr>
                <w:rFonts w:ascii="Arial" w:eastAsia="MS Mincho" w:hAnsi="Arial"/>
              </w:rPr>
              <w:t>Şirketimiz içerisinde iletişimde olduğunuz</w:t>
            </w:r>
          </w:p>
          <w:p w:rsidR="00B56657" w:rsidRPr="00B56657" w:rsidRDefault="00B56657" w:rsidP="00B56657">
            <w:pPr>
              <w:tabs>
                <w:tab w:val="left" w:pos="364"/>
              </w:tabs>
              <w:spacing w:before="240" w:after="240" w:line="276" w:lineRule="auto"/>
              <w:rPr>
                <w:rFonts w:ascii="Arial" w:eastAsia="MS Mincho" w:hAnsi="Arial"/>
              </w:rPr>
            </w:pPr>
            <w:r w:rsidRPr="00B56657">
              <w:rPr>
                <w:rFonts w:ascii="Arial" w:eastAsia="MS Mincho" w:hAnsi="Arial"/>
              </w:rPr>
              <w:t xml:space="preserve">Birim: </w:t>
            </w:r>
            <w:proofErr w:type="gramStart"/>
            <w:r w:rsidRPr="00B56657">
              <w:rPr>
                <w:rFonts w:ascii="Arial" w:eastAsia="MS Mincho" w:hAnsi="Arial"/>
              </w:rPr>
              <w:t>…………………………………………</w:t>
            </w:r>
            <w:proofErr w:type="gramEnd"/>
          </w:p>
          <w:p w:rsidR="00B56657" w:rsidRPr="00B56657" w:rsidRDefault="00B56657" w:rsidP="00B56657">
            <w:pPr>
              <w:tabs>
                <w:tab w:val="left" w:pos="364"/>
              </w:tabs>
              <w:spacing w:before="240" w:after="240" w:line="276" w:lineRule="auto"/>
              <w:rPr>
                <w:rFonts w:eastAsia="MS Mincho" w:cs="Calibri"/>
              </w:rPr>
            </w:pPr>
            <w:r w:rsidRPr="00B56657">
              <w:rPr>
                <w:rFonts w:ascii="Arial" w:eastAsia="MS Mincho" w:hAnsi="Arial"/>
              </w:rPr>
              <w:t xml:space="preserve">Konu: </w:t>
            </w:r>
            <w:proofErr w:type="gramStart"/>
            <w:r w:rsidRPr="00B56657">
              <w:rPr>
                <w:rFonts w:ascii="Arial" w:eastAsia="MS Mincho" w:hAnsi="Arial"/>
              </w:rPr>
              <w:t>…………………………………………</w:t>
            </w:r>
            <w:proofErr w:type="gramEnd"/>
          </w:p>
        </w:tc>
      </w:tr>
      <w:tr w:rsidR="00B56657" w:rsidTr="000A1B68">
        <w:tc>
          <w:tcPr>
            <w:tcW w:w="4602" w:type="dxa"/>
          </w:tcPr>
          <w:p w:rsidR="00B56657" w:rsidRPr="009D6846" w:rsidRDefault="00B56657" w:rsidP="00B56657">
            <w:pPr>
              <w:tabs>
                <w:tab w:val="left" w:pos="364"/>
              </w:tabs>
              <w:spacing w:before="240" w:after="240" w:line="276" w:lineRule="auto"/>
              <w:rPr>
                <w:rFonts w:ascii="Arial" w:eastAsia="MS Mincho" w:hAnsi="Arial"/>
              </w:rPr>
            </w:pPr>
            <w:r w:rsidRPr="009D6846">
              <w:rPr>
                <w:rFonts w:ascii="Segoe UI Symbol" w:eastAsia="MS Mincho" w:hAnsi="Segoe UI Symbol" w:cs="Segoe UI Symbol"/>
              </w:rPr>
              <w:t>☐</w:t>
            </w:r>
            <w:r w:rsidR="009D6846" w:rsidRPr="009D6846">
              <w:rPr>
                <w:rFonts w:ascii="Arial" w:eastAsia="MS Mincho" w:hAnsi="Arial"/>
              </w:rPr>
              <w:t xml:space="preserve"> Eski Çalışanım</w:t>
            </w:r>
          </w:p>
          <w:p w:rsidR="009D6846" w:rsidRDefault="009D6846" w:rsidP="00B56657">
            <w:pPr>
              <w:tabs>
                <w:tab w:val="left" w:pos="364"/>
              </w:tabs>
              <w:spacing w:before="240" w:after="240" w:line="276" w:lineRule="auto"/>
              <w:rPr>
                <w:rFonts w:ascii="Arial" w:eastAsia="MS Mincho" w:hAnsi="Arial"/>
              </w:rPr>
            </w:pPr>
            <w:r w:rsidRPr="009D6846">
              <w:rPr>
                <w:rFonts w:ascii="Arial" w:eastAsia="MS Mincho" w:hAnsi="Arial"/>
              </w:rPr>
              <w:t xml:space="preserve">Çalıştığım Yıllar  </w:t>
            </w:r>
            <w:proofErr w:type="gramStart"/>
            <w:r w:rsidRPr="009D6846">
              <w:rPr>
                <w:rFonts w:ascii="Arial" w:eastAsia="MS Mincho" w:hAnsi="Arial"/>
              </w:rPr>
              <w:t>……………..</w:t>
            </w:r>
            <w:proofErr w:type="gramEnd"/>
            <w:r w:rsidRPr="009D6846">
              <w:rPr>
                <w:rFonts w:ascii="Arial" w:eastAsia="MS Mincho" w:hAnsi="Arial"/>
              </w:rPr>
              <w:t>-……………</w:t>
            </w:r>
          </w:p>
          <w:p w:rsidR="009D6846" w:rsidRPr="009D6846" w:rsidRDefault="009D6846" w:rsidP="00B56657">
            <w:pPr>
              <w:tabs>
                <w:tab w:val="left" w:pos="364"/>
              </w:tabs>
              <w:spacing w:before="240" w:after="240" w:line="276" w:lineRule="auto"/>
              <w:rPr>
                <w:rFonts w:ascii="Arial" w:eastAsia="MS Mincho" w:hAnsi="Arial"/>
              </w:rPr>
            </w:pPr>
          </w:p>
          <w:p w:rsidR="00B56657" w:rsidRPr="009D6846" w:rsidRDefault="00B56657" w:rsidP="00B56657">
            <w:pPr>
              <w:tabs>
                <w:tab w:val="left" w:pos="364"/>
              </w:tabs>
              <w:spacing w:before="240" w:after="240" w:line="276" w:lineRule="auto"/>
              <w:rPr>
                <w:rFonts w:ascii="Arial" w:eastAsia="MS Mincho" w:hAnsi="Arial"/>
              </w:rPr>
            </w:pPr>
            <w:r w:rsidRPr="009D6846">
              <w:rPr>
                <w:rFonts w:ascii="Segoe UI Symbol" w:eastAsia="MS Mincho" w:hAnsi="Segoe UI Symbol" w:cs="Segoe UI Symbol"/>
              </w:rPr>
              <w:t>☐</w:t>
            </w:r>
            <w:r w:rsidR="009D6846" w:rsidRPr="009D6846">
              <w:rPr>
                <w:rFonts w:ascii="Arial" w:eastAsia="MS Mincho" w:hAnsi="Arial"/>
              </w:rPr>
              <w:t xml:space="preserve"> Diğer</w:t>
            </w:r>
          </w:p>
          <w:p w:rsidR="00B56657" w:rsidRPr="009D6846" w:rsidRDefault="009D6846" w:rsidP="00B56657">
            <w:pPr>
              <w:tabs>
                <w:tab w:val="left" w:pos="364"/>
              </w:tabs>
              <w:spacing w:before="240" w:after="240" w:line="276" w:lineRule="auto"/>
              <w:rPr>
                <w:rFonts w:ascii="Arial" w:eastAsia="MS Mincho" w:hAnsi="Arial"/>
              </w:rPr>
            </w:pPr>
            <w:proofErr w:type="gramStart"/>
            <w:r w:rsidRPr="009D6846">
              <w:rPr>
                <w:rFonts w:ascii="Arial" w:eastAsia="MS Mincho" w:hAnsi="Arial"/>
              </w:rPr>
              <w:t>…………………………………….</w:t>
            </w:r>
            <w:proofErr w:type="gramEnd"/>
          </w:p>
        </w:tc>
        <w:tc>
          <w:tcPr>
            <w:tcW w:w="4602" w:type="dxa"/>
          </w:tcPr>
          <w:p w:rsidR="009D6846" w:rsidRPr="009D6846" w:rsidRDefault="00B56657" w:rsidP="00B56657">
            <w:pPr>
              <w:tabs>
                <w:tab w:val="left" w:pos="364"/>
              </w:tabs>
              <w:spacing w:before="240" w:after="240" w:line="276" w:lineRule="auto"/>
              <w:rPr>
                <w:rFonts w:ascii="Arial" w:eastAsia="MS Mincho" w:hAnsi="Arial"/>
              </w:rPr>
            </w:pPr>
            <w:r w:rsidRPr="009D6846">
              <w:rPr>
                <w:rFonts w:ascii="Segoe UI Symbol" w:eastAsia="MS Mincho" w:hAnsi="Segoe UI Symbol" w:cs="Segoe UI Symbol"/>
              </w:rPr>
              <w:t>☐</w:t>
            </w:r>
            <w:r w:rsidR="009D6846" w:rsidRPr="009D6846">
              <w:rPr>
                <w:rFonts w:ascii="Arial" w:eastAsia="MS Mincho" w:hAnsi="Arial"/>
              </w:rPr>
              <w:t xml:space="preserve"> İş Başvurusu / Özgeçmiş Paylaşımı Yaptığım </w:t>
            </w:r>
            <w:proofErr w:type="gramStart"/>
            <w:r w:rsidR="009D6846" w:rsidRPr="009D6846">
              <w:rPr>
                <w:rFonts w:ascii="Arial" w:eastAsia="MS Mincho" w:hAnsi="Arial"/>
              </w:rPr>
              <w:t>Tarih :</w:t>
            </w:r>
            <w:proofErr w:type="gramEnd"/>
          </w:p>
          <w:p w:rsidR="009D6846" w:rsidRPr="009D6846" w:rsidRDefault="009D6846" w:rsidP="00B56657">
            <w:pPr>
              <w:tabs>
                <w:tab w:val="left" w:pos="364"/>
              </w:tabs>
              <w:spacing w:before="240" w:after="240" w:line="276" w:lineRule="auto"/>
              <w:rPr>
                <w:rFonts w:ascii="Arial" w:eastAsia="MS Mincho" w:hAnsi="Arial"/>
              </w:rPr>
            </w:pPr>
            <w:proofErr w:type="gramStart"/>
            <w:r w:rsidRPr="009D6846">
              <w:rPr>
                <w:rFonts w:ascii="Arial" w:eastAsia="MS Mincho" w:hAnsi="Arial"/>
              </w:rPr>
              <w:t>……………</w:t>
            </w:r>
            <w:proofErr w:type="gramEnd"/>
            <w:r w:rsidRPr="009D6846">
              <w:rPr>
                <w:rFonts w:ascii="Arial" w:eastAsia="MS Mincho" w:hAnsi="Arial"/>
              </w:rPr>
              <w:t>-…………….</w:t>
            </w:r>
          </w:p>
          <w:p w:rsidR="00B56657" w:rsidRPr="009D6846" w:rsidRDefault="00B56657" w:rsidP="00B56657">
            <w:pPr>
              <w:tabs>
                <w:tab w:val="left" w:pos="364"/>
              </w:tabs>
              <w:spacing w:before="240" w:after="240" w:line="276" w:lineRule="auto"/>
              <w:rPr>
                <w:rFonts w:ascii="Arial" w:eastAsia="MS Mincho" w:hAnsi="Arial"/>
              </w:rPr>
            </w:pPr>
            <w:r w:rsidRPr="009D6846">
              <w:rPr>
                <w:rFonts w:ascii="Segoe UI Symbol" w:eastAsia="MS Mincho" w:hAnsi="Segoe UI Symbol" w:cs="Segoe UI Symbol"/>
              </w:rPr>
              <w:t>☐</w:t>
            </w:r>
            <w:r w:rsidR="009D6846" w:rsidRPr="009D6846">
              <w:rPr>
                <w:rFonts w:ascii="Arial" w:eastAsia="MS Mincho" w:hAnsi="Arial"/>
              </w:rPr>
              <w:t xml:space="preserve"> Üçüncü Kişi Firma Çalışanıyım</w:t>
            </w:r>
          </w:p>
          <w:p w:rsidR="009D6846" w:rsidRPr="009D6846" w:rsidRDefault="009D6846" w:rsidP="00B56657">
            <w:pPr>
              <w:tabs>
                <w:tab w:val="left" w:pos="364"/>
              </w:tabs>
              <w:spacing w:before="240" w:after="240" w:line="276" w:lineRule="auto"/>
              <w:rPr>
                <w:rFonts w:ascii="Arial" w:eastAsia="MS Mincho" w:hAnsi="Arial"/>
              </w:rPr>
            </w:pPr>
            <w:r w:rsidRPr="009D6846">
              <w:rPr>
                <w:rFonts w:ascii="Arial" w:eastAsia="MS Mincho" w:hAnsi="Arial"/>
              </w:rPr>
              <w:t>Lütfen çalıştığınız firma ve pozisyon bilgisini belirtiniz.</w:t>
            </w:r>
          </w:p>
          <w:p w:rsidR="00B56657" w:rsidRPr="009D6846" w:rsidRDefault="009D6846" w:rsidP="009D6846">
            <w:pPr>
              <w:tabs>
                <w:tab w:val="left" w:pos="364"/>
              </w:tabs>
              <w:spacing w:before="240" w:after="240" w:line="276" w:lineRule="auto"/>
              <w:rPr>
                <w:rFonts w:ascii="Arial" w:eastAsia="MS Mincho" w:hAnsi="Arial"/>
              </w:rPr>
            </w:pPr>
            <w:proofErr w:type="gramStart"/>
            <w:r w:rsidRPr="009D6846">
              <w:rPr>
                <w:rFonts w:ascii="Arial" w:eastAsia="MS Mincho" w:hAnsi="Arial"/>
              </w:rPr>
              <w:t>………………………………………………</w:t>
            </w:r>
            <w:proofErr w:type="gramEnd"/>
          </w:p>
        </w:tc>
      </w:tr>
    </w:tbl>
    <w:p w:rsidR="009D6846" w:rsidRDefault="009D6846" w:rsidP="009D6846">
      <w:pPr>
        <w:spacing w:line="0" w:lineRule="atLeast"/>
        <w:rPr>
          <w:rFonts w:ascii="Arial" w:hAnsi="Arial"/>
          <w:b/>
        </w:rPr>
      </w:pPr>
    </w:p>
    <w:p w:rsidR="009D6846" w:rsidRDefault="009D6846" w:rsidP="009D6846">
      <w:pPr>
        <w:spacing w:line="0" w:lineRule="atLeast"/>
        <w:rPr>
          <w:rFonts w:ascii="Arial" w:hAnsi="Arial"/>
          <w:b/>
        </w:rPr>
      </w:pPr>
    </w:p>
    <w:p w:rsidR="00A63C2F" w:rsidRDefault="00A63C2F" w:rsidP="009D6846">
      <w:pPr>
        <w:spacing w:line="0" w:lineRule="atLeast"/>
        <w:rPr>
          <w:rFonts w:ascii="Arial" w:hAnsi="Arial"/>
          <w:b/>
        </w:rPr>
      </w:pPr>
    </w:p>
    <w:p w:rsidR="00A63C2F" w:rsidRDefault="00A63C2F" w:rsidP="009D6846">
      <w:pPr>
        <w:spacing w:line="0" w:lineRule="atLeast"/>
        <w:rPr>
          <w:rFonts w:ascii="Arial" w:hAnsi="Arial"/>
          <w:b/>
        </w:rPr>
      </w:pPr>
    </w:p>
    <w:p w:rsidR="00A63C2F" w:rsidRDefault="00A63C2F" w:rsidP="009D6846">
      <w:pPr>
        <w:spacing w:line="0" w:lineRule="atLeast"/>
        <w:rPr>
          <w:rFonts w:ascii="Arial" w:hAnsi="Arial"/>
          <w:b/>
        </w:rPr>
      </w:pPr>
    </w:p>
    <w:p w:rsidR="00A63C2F" w:rsidRDefault="00A63C2F" w:rsidP="009D6846">
      <w:pPr>
        <w:spacing w:line="0" w:lineRule="atLeast"/>
        <w:rPr>
          <w:rFonts w:ascii="Arial" w:hAnsi="Arial"/>
          <w:b/>
        </w:rPr>
      </w:pPr>
    </w:p>
    <w:p w:rsidR="00A63C2F" w:rsidRDefault="00A63C2F" w:rsidP="009D6846">
      <w:pPr>
        <w:spacing w:line="0" w:lineRule="atLeast"/>
        <w:rPr>
          <w:rFonts w:ascii="Arial" w:hAnsi="Arial"/>
          <w:b/>
        </w:rPr>
      </w:pPr>
    </w:p>
    <w:p w:rsidR="00A63C2F" w:rsidRDefault="00A63C2F" w:rsidP="009D6846">
      <w:pPr>
        <w:spacing w:line="0" w:lineRule="atLeast"/>
        <w:rPr>
          <w:rFonts w:ascii="Arial" w:hAnsi="Arial"/>
          <w:b/>
        </w:rPr>
      </w:pPr>
    </w:p>
    <w:p w:rsidR="00A63C2F" w:rsidRDefault="00A63C2F" w:rsidP="00A63C2F">
      <w:pPr>
        <w:pStyle w:val="ListeParagraf"/>
        <w:numPr>
          <w:ilvl w:val="0"/>
          <w:numId w:val="2"/>
        </w:numPr>
        <w:spacing w:line="0" w:lineRule="atLeast"/>
        <w:ind w:left="426" w:hanging="426"/>
        <w:rPr>
          <w:rFonts w:ascii="Arial" w:hAnsi="Arial"/>
          <w:b/>
        </w:rPr>
      </w:pPr>
      <w:r w:rsidRPr="00A63C2F">
        <w:rPr>
          <w:rFonts w:ascii="Arial" w:hAnsi="Arial"/>
          <w:b/>
        </w:rPr>
        <w:t>Lütfen KVK Kanunu kapsamındaki talebinizi detaylı olarak belirtiniz:</w:t>
      </w:r>
    </w:p>
    <w:p w:rsidR="00A63C2F" w:rsidRDefault="00A63C2F" w:rsidP="00A63C2F">
      <w:pPr>
        <w:spacing w:line="0" w:lineRule="atLeast"/>
        <w:rPr>
          <w:rFonts w:ascii="Arial" w:hAnsi="Arial"/>
          <w:b/>
        </w:rPr>
      </w:pPr>
    </w:p>
    <w:p w:rsidR="00A63C2F" w:rsidRDefault="00A63C2F" w:rsidP="00A63C2F">
      <w:pPr>
        <w:spacing w:line="0" w:lineRule="atLeast"/>
        <w:rPr>
          <w:rFonts w:ascii="Arial" w:hAnsi="Arial"/>
          <w:b/>
        </w:rPr>
      </w:pPr>
      <w:proofErr w:type="gramStart"/>
      <w:r>
        <w:rPr>
          <w:rFonts w:ascii="Arial" w:hAnsi="Arial"/>
          <w:b/>
        </w:rPr>
        <w:t>………………………………………………………………………………………………………………………………………………………………………………………………………………………………………………………………………………………………………………………………………………………………………………………………………………………………………………………………………………………………………………………………………………………………………………………………………………………………………………………………………………………………………………………………………………………………………………………………………………………………………………………………………………………………………………………………………………………………………………………………………………………………………………………………………………………………………………………………………………………………………………………………………………………………………………………………………………………………………………………………………………………………………………………………………………………………………………………………………………………………………………………………………………………………………………………………………………………………………………………………………………………………………………………………………………………………………………………………………………………………………………………………………….</w:t>
      </w:r>
      <w:r>
        <w:rPr>
          <w:rFonts w:ascii="Arial" w:hAnsi="Arial"/>
          <w:b/>
        </w:rPr>
        <w:t>………………………………………………………………………………………………………………………………………………………………………………………………………………………………………………………………………………………………………………………………………………………………………………………………………………………………………………………………………………………………………………………………………………………………………………………………………………………………………………………………………………………………………………………………………………………………………………………………………………………………………………………………………………………………………………………………………………………………………………………………………………………………………………………………………………………………………………………………………………………………………………………………………………………………………………………………………………………………………………………………………………………………………………………………………………………………………………………………………………………………………………………………………………………………………………………………………………………………………………………………………………………………………………………………………………………………………………………………………………………………………………………………………………………………………………………………………………………………………………………………………………………………………………………………………………………………………………………………………………………………………………………………………………………………………………………………………………………………………………………………………………………………………</w:t>
      </w:r>
      <w:r>
        <w:rPr>
          <w:rFonts w:ascii="Arial" w:hAnsi="Arial"/>
          <w:b/>
        </w:rPr>
        <w:t>……………………………….</w:t>
      </w:r>
      <w:proofErr w:type="gramEnd"/>
    </w:p>
    <w:p w:rsidR="00A63C2F" w:rsidRDefault="00A63C2F" w:rsidP="00A63C2F">
      <w:pPr>
        <w:spacing w:line="0" w:lineRule="atLeast"/>
        <w:rPr>
          <w:rFonts w:ascii="Arial" w:hAnsi="Arial"/>
          <w:b/>
        </w:rPr>
      </w:pPr>
    </w:p>
    <w:p w:rsidR="00A63C2F" w:rsidRPr="00A63C2F" w:rsidRDefault="00A63C2F" w:rsidP="00A63C2F">
      <w:pPr>
        <w:pStyle w:val="ListeParagraf"/>
        <w:numPr>
          <w:ilvl w:val="0"/>
          <w:numId w:val="2"/>
        </w:numPr>
        <w:tabs>
          <w:tab w:val="left" w:pos="364"/>
        </w:tabs>
        <w:spacing w:line="0" w:lineRule="atLeast"/>
        <w:ind w:hanging="720"/>
        <w:rPr>
          <w:rFonts w:ascii="Arial" w:hAnsi="Arial"/>
          <w:b/>
        </w:rPr>
      </w:pPr>
      <w:r w:rsidRPr="00A63C2F">
        <w:rPr>
          <w:rFonts w:ascii="Arial" w:hAnsi="Arial"/>
          <w:b/>
        </w:rPr>
        <w:t>Lütfen başvurunuza vereceğimiz yanıtın tarafınıza bildirilme yöntemini seçiniz:</w:t>
      </w:r>
    </w:p>
    <w:p w:rsidR="00A63C2F" w:rsidRDefault="00A63C2F" w:rsidP="000E5D8D">
      <w:pPr>
        <w:tabs>
          <w:tab w:val="left" w:pos="364"/>
        </w:tabs>
        <w:spacing w:line="0" w:lineRule="atLeast"/>
        <w:jc w:val="both"/>
        <w:rPr>
          <w:rFonts w:ascii="Arial" w:hAnsi="Arial"/>
          <w:b/>
        </w:rPr>
      </w:pPr>
    </w:p>
    <w:p w:rsidR="000E5D8D" w:rsidRDefault="000E5D8D" w:rsidP="000E5D8D">
      <w:pPr>
        <w:spacing w:line="0" w:lineRule="atLeast"/>
        <w:jc w:val="both"/>
        <w:rPr>
          <w:rFonts w:ascii="Arial" w:hAnsi="Arial"/>
        </w:rPr>
      </w:pPr>
    </w:p>
    <w:p w:rsidR="00A63C2F" w:rsidRDefault="00CB0663" w:rsidP="000E5D8D">
      <w:pPr>
        <w:spacing w:line="0" w:lineRule="atLeast"/>
        <w:jc w:val="both"/>
        <w:rPr>
          <w:rFonts w:ascii="Arial" w:hAnsi="Arial"/>
        </w:rPr>
      </w:pPr>
      <w:r w:rsidRPr="00C2557F">
        <w:rPr>
          <w:rFonts w:ascii="Arial" w:hAnsi="Arial"/>
        </w:rPr>
        <w:t>Adresime gönderilmesini istiyorum.</w:t>
      </w:r>
    </w:p>
    <w:p w:rsidR="00A63C2F" w:rsidRDefault="00A63C2F" w:rsidP="000E5D8D">
      <w:pPr>
        <w:spacing w:line="0" w:lineRule="atLeast"/>
        <w:jc w:val="both"/>
        <w:rPr>
          <w:rFonts w:ascii="Arial" w:hAnsi="Arial"/>
        </w:rPr>
      </w:pPr>
    </w:p>
    <w:p w:rsidR="00A63C2F" w:rsidRDefault="00A63C2F" w:rsidP="000E5D8D">
      <w:pPr>
        <w:spacing w:line="0" w:lineRule="atLeast"/>
        <w:jc w:val="both"/>
        <w:rPr>
          <w:rFonts w:ascii="Arial" w:hAnsi="Arial"/>
        </w:rPr>
      </w:pPr>
    </w:p>
    <w:p w:rsidR="00A63C2F" w:rsidRDefault="00A63C2F" w:rsidP="000E5D8D">
      <w:pPr>
        <w:spacing w:line="0" w:lineRule="atLeast"/>
        <w:jc w:val="both"/>
        <w:rPr>
          <w:rFonts w:ascii="Arial" w:hAnsi="Arial"/>
        </w:rPr>
      </w:pPr>
    </w:p>
    <w:p w:rsidR="00A63C2F" w:rsidRDefault="00CB0663" w:rsidP="000E5D8D">
      <w:pPr>
        <w:spacing w:line="0" w:lineRule="atLeast"/>
        <w:jc w:val="both"/>
        <w:rPr>
          <w:rFonts w:ascii="Arial" w:hAnsi="Arial"/>
        </w:rPr>
      </w:pPr>
      <w:r w:rsidRPr="00C2557F">
        <w:rPr>
          <w:rFonts w:ascii="Arial" w:hAnsi="Arial"/>
        </w:rPr>
        <w:t>E-posta adresime gönderilmesini istiyorum.</w:t>
      </w:r>
    </w:p>
    <w:p w:rsidR="00A63C2F" w:rsidRPr="000E5D8D" w:rsidRDefault="00CB0663" w:rsidP="000E5D8D">
      <w:pPr>
        <w:spacing w:line="0" w:lineRule="atLeast"/>
        <w:jc w:val="both"/>
        <w:rPr>
          <w:rFonts w:ascii="Arial" w:hAnsi="Arial"/>
          <w:i/>
        </w:rPr>
      </w:pPr>
      <w:r w:rsidRPr="000E5D8D">
        <w:rPr>
          <w:rFonts w:ascii="Arial" w:hAnsi="Arial"/>
          <w:i/>
        </w:rPr>
        <w:t>(E-posta yöntemini seçmeniz hâlinde size daha hızlı yanıt verebileceğiz.)</w:t>
      </w:r>
    </w:p>
    <w:p w:rsidR="00A63C2F" w:rsidRDefault="00A63C2F" w:rsidP="000E5D8D">
      <w:pPr>
        <w:spacing w:line="0" w:lineRule="atLeast"/>
        <w:jc w:val="both"/>
        <w:rPr>
          <w:rFonts w:ascii="Arial" w:hAnsi="Arial"/>
        </w:rPr>
      </w:pPr>
    </w:p>
    <w:p w:rsidR="00A63C2F" w:rsidRDefault="00A63C2F" w:rsidP="000E5D8D">
      <w:pPr>
        <w:spacing w:line="0" w:lineRule="atLeast"/>
        <w:jc w:val="both"/>
        <w:rPr>
          <w:rFonts w:ascii="Arial" w:hAnsi="Arial"/>
        </w:rPr>
      </w:pPr>
    </w:p>
    <w:p w:rsidR="00A63C2F" w:rsidRDefault="00A63C2F" w:rsidP="000E5D8D">
      <w:pPr>
        <w:spacing w:line="0" w:lineRule="atLeast"/>
        <w:jc w:val="both"/>
        <w:rPr>
          <w:rFonts w:ascii="Arial" w:hAnsi="Arial"/>
        </w:rPr>
      </w:pPr>
    </w:p>
    <w:p w:rsidR="00A63C2F" w:rsidRDefault="00A63C2F" w:rsidP="000E5D8D">
      <w:pPr>
        <w:spacing w:line="0" w:lineRule="atLeast"/>
        <w:jc w:val="both"/>
        <w:rPr>
          <w:rFonts w:ascii="Arial" w:hAnsi="Arial"/>
        </w:rPr>
      </w:pPr>
    </w:p>
    <w:p w:rsidR="00A63C2F" w:rsidRDefault="00CB0663" w:rsidP="000E5D8D">
      <w:pPr>
        <w:spacing w:line="0" w:lineRule="atLeast"/>
        <w:jc w:val="both"/>
        <w:rPr>
          <w:rFonts w:ascii="Arial" w:hAnsi="Arial"/>
        </w:rPr>
      </w:pPr>
      <w:r w:rsidRPr="00C2557F">
        <w:rPr>
          <w:rFonts w:ascii="Arial" w:hAnsi="Arial"/>
        </w:rPr>
        <w:t>Elden teslim almak istiyorum.</w:t>
      </w:r>
    </w:p>
    <w:p w:rsidR="006F4FB1" w:rsidRPr="000E5D8D" w:rsidRDefault="00CB0663" w:rsidP="000E5D8D">
      <w:pPr>
        <w:spacing w:line="0" w:lineRule="atLeast"/>
        <w:jc w:val="both"/>
        <w:rPr>
          <w:rFonts w:ascii="Arial" w:hAnsi="Arial"/>
          <w:i/>
        </w:rPr>
      </w:pPr>
      <w:r w:rsidRPr="000E5D8D">
        <w:rPr>
          <w:rFonts w:ascii="Arial" w:hAnsi="Arial"/>
          <w:i/>
        </w:rPr>
        <w:t>(Vekâleten teslim alınması durumunda noter tasdikli vekâletname veya yetki belgesi olması gerekmektedir.)</w:t>
      </w:r>
    </w:p>
    <w:p w:rsidR="006F4FB1" w:rsidRPr="00C2557F" w:rsidRDefault="006F4FB1">
      <w:pPr>
        <w:spacing w:line="256" w:lineRule="exact"/>
        <w:rPr>
          <w:rFonts w:ascii="Arial" w:eastAsia="Times New Roman" w:hAnsi="Arial"/>
        </w:rPr>
      </w:pPr>
    </w:p>
    <w:p w:rsidR="00A63C2F" w:rsidRDefault="00A63C2F" w:rsidP="00A63C2F">
      <w:pPr>
        <w:spacing w:line="275" w:lineRule="auto"/>
        <w:jc w:val="both"/>
        <w:rPr>
          <w:rFonts w:ascii="Arial" w:hAnsi="Arial"/>
        </w:rPr>
      </w:pPr>
    </w:p>
    <w:p w:rsidR="00A63C2F" w:rsidRDefault="00A63C2F" w:rsidP="00A63C2F">
      <w:pPr>
        <w:spacing w:line="275" w:lineRule="auto"/>
        <w:jc w:val="both"/>
        <w:rPr>
          <w:rFonts w:ascii="Arial" w:hAnsi="Arial"/>
        </w:rPr>
      </w:pPr>
    </w:p>
    <w:p w:rsidR="000E5D8D" w:rsidRDefault="000E5D8D" w:rsidP="00A63C2F">
      <w:pPr>
        <w:spacing w:line="275" w:lineRule="auto"/>
        <w:jc w:val="both"/>
        <w:rPr>
          <w:rFonts w:ascii="Arial" w:hAnsi="Arial"/>
        </w:rPr>
      </w:pPr>
      <w:bookmarkStart w:id="1" w:name="_GoBack"/>
      <w:bookmarkEnd w:id="1"/>
    </w:p>
    <w:p w:rsidR="00A63C2F" w:rsidRDefault="00CB0663" w:rsidP="00A63C2F">
      <w:pPr>
        <w:spacing w:line="275" w:lineRule="auto"/>
        <w:jc w:val="both"/>
        <w:rPr>
          <w:rFonts w:ascii="Arial" w:hAnsi="Arial"/>
        </w:rPr>
      </w:pPr>
      <w:r w:rsidRPr="00C2557F">
        <w:rPr>
          <w:rFonts w:ascii="Arial" w:hAnsi="Arial"/>
        </w:rPr>
        <w:lastRenderedPageBreak/>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w:t>
      </w:r>
      <w:r w:rsidR="00A63C2F">
        <w:rPr>
          <w:rFonts w:ascii="Arial" w:hAnsi="Arial"/>
        </w:rPr>
        <w:t>iz bir başvuru yapılması halinde Şirketimiz, söz konusu yanlış bilgi ya da yetkisiz başvuru kaynaklı taleplerden dolayı mesuliyet kabul etmemektedir.</w:t>
      </w:r>
    </w:p>
    <w:p w:rsidR="00A63C2F" w:rsidRDefault="00A63C2F" w:rsidP="00A63C2F">
      <w:pPr>
        <w:spacing w:line="275" w:lineRule="auto"/>
        <w:jc w:val="both"/>
        <w:rPr>
          <w:rFonts w:ascii="Arial" w:hAnsi="Arial"/>
        </w:rPr>
      </w:pPr>
    </w:p>
    <w:p w:rsidR="00A63C2F" w:rsidRPr="00A63C2F" w:rsidRDefault="00A63C2F" w:rsidP="00A63C2F">
      <w:pPr>
        <w:spacing w:line="275" w:lineRule="auto"/>
        <w:rPr>
          <w:rFonts w:ascii="Arial" w:hAnsi="Arial"/>
          <w:b/>
        </w:rPr>
      </w:pPr>
      <w:r w:rsidRPr="00A63C2F">
        <w:rPr>
          <w:rFonts w:ascii="Arial" w:hAnsi="Arial"/>
          <w:b/>
        </w:rPr>
        <w:t>Başvuru Sahibi (Kişisel Veri Sahibi)</w:t>
      </w:r>
    </w:p>
    <w:p w:rsidR="00A63C2F" w:rsidRDefault="00A63C2F" w:rsidP="00A63C2F">
      <w:pPr>
        <w:spacing w:line="275" w:lineRule="auto"/>
        <w:rPr>
          <w:rFonts w:ascii="Arial" w:hAnsi="Arial"/>
        </w:rPr>
      </w:pPr>
    </w:p>
    <w:p w:rsidR="00A63C2F" w:rsidRDefault="00A63C2F" w:rsidP="00A63C2F">
      <w:pPr>
        <w:spacing w:line="275" w:lineRule="auto"/>
        <w:rPr>
          <w:rFonts w:ascii="Arial" w:hAnsi="Arial"/>
        </w:rPr>
      </w:pPr>
      <w:r>
        <w:rPr>
          <w:rFonts w:ascii="Arial" w:hAnsi="Arial"/>
        </w:rPr>
        <w:t>Adı Soyadı</w:t>
      </w:r>
      <w:r>
        <w:rPr>
          <w:rFonts w:ascii="Arial" w:hAnsi="Arial"/>
        </w:rPr>
        <w:tab/>
        <w:t>:</w:t>
      </w:r>
    </w:p>
    <w:p w:rsidR="00A63C2F" w:rsidRDefault="00A63C2F" w:rsidP="00A63C2F">
      <w:pPr>
        <w:spacing w:line="275" w:lineRule="auto"/>
        <w:rPr>
          <w:rFonts w:ascii="Arial" w:hAnsi="Arial"/>
        </w:rPr>
      </w:pPr>
    </w:p>
    <w:p w:rsidR="006F4FB1" w:rsidRDefault="00A63C2F" w:rsidP="00A63C2F">
      <w:pPr>
        <w:spacing w:line="251" w:lineRule="exact"/>
        <w:rPr>
          <w:rFonts w:ascii="Arial" w:eastAsia="Times New Roman" w:hAnsi="Arial"/>
        </w:rPr>
      </w:pPr>
      <w:bookmarkStart w:id="2" w:name="page4"/>
      <w:bookmarkEnd w:id="2"/>
      <w:r>
        <w:rPr>
          <w:rFonts w:ascii="Arial" w:eastAsia="Times New Roman" w:hAnsi="Arial"/>
        </w:rPr>
        <w:t>Başvuru Tarihi</w:t>
      </w:r>
      <w:r>
        <w:rPr>
          <w:rFonts w:ascii="Arial" w:eastAsia="Times New Roman" w:hAnsi="Arial"/>
        </w:rPr>
        <w:tab/>
        <w:t>:</w:t>
      </w:r>
      <w:r>
        <w:rPr>
          <w:rFonts w:ascii="Arial" w:eastAsia="Times New Roman" w:hAnsi="Arial"/>
        </w:rPr>
        <w:tab/>
      </w:r>
    </w:p>
    <w:p w:rsidR="00A63C2F" w:rsidRDefault="00A63C2F" w:rsidP="00A63C2F">
      <w:pPr>
        <w:spacing w:line="251" w:lineRule="exact"/>
        <w:rPr>
          <w:rFonts w:ascii="Arial" w:eastAsia="Times New Roman" w:hAnsi="Arial"/>
        </w:rPr>
      </w:pPr>
    </w:p>
    <w:p w:rsidR="00CB0663" w:rsidRPr="00A63C2F" w:rsidRDefault="00A63C2F" w:rsidP="00A63C2F">
      <w:pPr>
        <w:spacing w:line="251" w:lineRule="exact"/>
        <w:rPr>
          <w:rFonts w:ascii="Arial" w:eastAsia="Times New Roman" w:hAnsi="Arial"/>
        </w:rPr>
      </w:pPr>
      <w:r>
        <w:rPr>
          <w:rFonts w:ascii="Arial" w:eastAsia="Times New Roman" w:hAnsi="Arial"/>
        </w:rPr>
        <w:t>İmza</w:t>
      </w:r>
      <w:r>
        <w:rPr>
          <w:rFonts w:ascii="Arial" w:eastAsia="Times New Roman" w:hAnsi="Arial"/>
        </w:rPr>
        <w:tab/>
      </w:r>
      <w:r>
        <w:rPr>
          <w:rFonts w:ascii="Arial" w:eastAsia="Times New Roman" w:hAnsi="Arial"/>
        </w:rPr>
        <w:tab/>
        <w:t>:</w:t>
      </w:r>
    </w:p>
    <w:sectPr w:rsidR="00CB0663" w:rsidRPr="00A63C2F" w:rsidSect="006F4FB1">
      <w:pgSz w:w="11900" w:h="16840"/>
      <w:pgMar w:top="1407" w:right="1420" w:bottom="1440" w:left="1440" w:header="0" w:footer="0" w:gutter="0"/>
      <w:cols w:space="0" w:equalWidth="0">
        <w:col w:w="9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9495CFE"/>
    <w:lvl w:ilvl="0" w:tplc="A9302534">
      <w:start w:val="1"/>
      <w:numFmt w:val="bullet"/>
      <w:lvlText w:val="•"/>
      <w:lvlJc w:val="left"/>
    </w:lvl>
    <w:lvl w:ilvl="1" w:tplc="B0C86BD0">
      <w:start w:val="1"/>
      <w:numFmt w:val="bullet"/>
      <w:lvlText w:val="•"/>
      <w:lvlJc w:val="left"/>
    </w:lvl>
    <w:lvl w:ilvl="2" w:tplc="A4C8FBD0">
      <w:start w:val="1"/>
      <w:numFmt w:val="bullet"/>
      <w:lvlText w:val=""/>
      <w:lvlJc w:val="left"/>
    </w:lvl>
    <w:lvl w:ilvl="3" w:tplc="13086BBA">
      <w:start w:val="1"/>
      <w:numFmt w:val="bullet"/>
      <w:lvlText w:val=""/>
      <w:lvlJc w:val="left"/>
    </w:lvl>
    <w:lvl w:ilvl="4" w:tplc="45A8D0EC">
      <w:start w:val="1"/>
      <w:numFmt w:val="bullet"/>
      <w:lvlText w:val=""/>
      <w:lvlJc w:val="left"/>
    </w:lvl>
    <w:lvl w:ilvl="5" w:tplc="A8C8819C">
      <w:start w:val="1"/>
      <w:numFmt w:val="bullet"/>
      <w:lvlText w:val=""/>
      <w:lvlJc w:val="left"/>
    </w:lvl>
    <w:lvl w:ilvl="6" w:tplc="D6DC5554">
      <w:start w:val="1"/>
      <w:numFmt w:val="bullet"/>
      <w:lvlText w:val=""/>
      <w:lvlJc w:val="left"/>
    </w:lvl>
    <w:lvl w:ilvl="7" w:tplc="EC8C3A2E">
      <w:start w:val="1"/>
      <w:numFmt w:val="bullet"/>
      <w:lvlText w:val=""/>
      <w:lvlJc w:val="left"/>
    </w:lvl>
    <w:lvl w:ilvl="8" w:tplc="7842EFB6">
      <w:start w:val="1"/>
      <w:numFmt w:val="bullet"/>
      <w:lvlText w:val=""/>
      <w:lvlJc w:val="left"/>
    </w:lvl>
  </w:abstractNum>
  <w:abstractNum w:abstractNumId="1" w15:restartNumberingAfterBreak="0">
    <w:nsid w:val="00000002"/>
    <w:multiLevelType w:val="hybridMultilevel"/>
    <w:tmpl w:val="4AF6418A"/>
    <w:lvl w:ilvl="0" w:tplc="91C84EFC">
      <w:start w:val="2"/>
      <w:numFmt w:val="upperLetter"/>
      <w:lvlText w:val="%1."/>
      <w:lvlJc w:val="left"/>
    </w:lvl>
    <w:lvl w:ilvl="1" w:tplc="B00C6E4E">
      <w:start w:val="1"/>
      <w:numFmt w:val="bullet"/>
      <w:lvlText w:val=""/>
      <w:lvlJc w:val="left"/>
    </w:lvl>
    <w:lvl w:ilvl="2" w:tplc="17904668">
      <w:start w:val="1"/>
      <w:numFmt w:val="bullet"/>
      <w:lvlText w:val=""/>
      <w:lvlJc w:val="left"/>
    </w:lvl>
    <w:lvl w:ilvl="3" w:tplc="4FFCDBA0">
      <w:start w:val="1"/>
      <w:numFmt w:val="bullet"/>
      <w:lvlText w:val=""/>
      <w:lvlJc w:val="left"/>
    </w:lvl>
    <w:lvl w:ilvl="4" w:tplc="1C7622AA">
      <w:start w:val="1"/>
      <w:numFmt w:val="bullet"/>
      <w:lvlText w:val=""/>
      <w:lvlJc w:val="left"/>
    </w:lvl>
    <w:lvl w:ilvl="5" w:tplc="2B62964A">
      <w:start w:val="1"/>
      <w:numFmt w:val="bullet"/>
      <w:lvlText w:val=""/>
      <w:lvlJc w:val="left"/>
    </w:lvl>
    <w:lvl w:ilvl="6" w:tplc="3244BCD6">
      <w:start w:val="1"/>
      <w:numFmt w:val="bullet"/>
      <w:lvlText w:val=""/>
      <w:lvlJc w:val="left"/>
    </w:lvl>
    <w:lvl w:ilvl="7" w:tplc="E766CBDA">
      <w:start w:val="1"/>
      <w:numFmt w:val="bullet"/>
      <w:lvlText w:val=""/>
      <w:lvlJc w:val="left"/>
    </w:lvl>
    <w:lvl w:ilvl="8" w:tplc="2818A286">
      <w:start w:val="1"/>
      <w:numFmt w:val="bullet"/>
      <w:lvlText w:val=""/>
      <w:lvlJc w:val="left"/>
    </w:lvl>
  </w:abstractNum>
  <w:abstractNum w:abstractNumId="2" w15:restartNumberingAfterBreak="0">
    <w:nsid w:val="00000003"/>
    <w:multiLevelType w:val="hybridMultilevel"/>
    <w:tmpl w:val="625558EC"/>
    <w:lvl w:ilvl="0" w:tplc="0ABC122C">
      <w:start w:val="3"/>
      <w:numFmt w:val="upperLetter"/>
      <w:lvlText w:val="%1."/>
      <w:lvlJc w:val="left"/>
    </w:lvl>
    <w:lvl w:ilvl="1" w:tplc="A538041C">
      <w:start w:val="1"/>
      <w:numFmt w:val="bullet"/>
      <w:lvlText w:val=""/>
      <w:lvlJc w:val="left"/>
    </w:lvl>
    <w:lvl w:ilvl="2" w:tplc="2110BAE0">
      <w:start w:val="1"/>
      <w:numFmt w:val="bullet"/>
      <w:lvlText w:val=""/>
      <w:lvlJc w:val="left"/>
    </w:lvl>
    <w:lvl w:ilvl="3" w:tplc="A3209A18">
      <w:start w:val="1"/>
      <w:numFmt w:val="bullet"/>
      <w:lvlText w:val=""/>
      <w:lvlJc w:val="left"/>
    </w:lvl>
    <w:lvl w:ilvl="4" w:tplc="2798394C">
      <w:start w:val="1"/>
      <w:numFmt w:val="bullet"/>
      <w:lvlText w:val=""/>
      <w:lvlJc w:val="left"/>
    </w:lvl>
    <w:lvl w:ilvl="5" w:tplc="6C708FA8">
      <w:start w:val="1"/>
      <w:numFmt w:val="bullet"/>
      <w:lvlText w:val=""/>
      <w:lvlJc w:val="left"/>
    </w:lvl>
    <w:lvl w:ilvl="6" w:tplc="89425046">
      <w:start w:val="1"/>
      <w:numFmt w:val="bullet"/>
      <w:lvlText w:val=""/>
      <w:lvlJc w:val="left"/>
    </w:lvl>
    <w:lvl w:ilvl="7" w:tplc="25940B6A">
      <w:start w:val="1"/>
      <w:numFmt w:val="bullet"/>
      <w:lvlText w:val=""/>
      <w:lvlJc w:val="left"/>
    </w:lvl>
    <w:lvl w:ilvl="8" w:tplc="65D2A894">
      <w:start w:val="1"/>
      <w:numFmt w:val="bullet"/>
      <w:lvlText w:val=""/>
      <w:lvlJc w:val="left"/>
    </w:lvl>
  </w:abstractNum>
  <w:abstractNum w:abstractNumId="3" w15:restartNumberingAfterBreak="0">
    <w:nsid w:val="00000004"/>
    <w:multiLevelType w:val="hybridMultilevel"/>
    <w:tmpl w:val="238E1F28"/>
    <w:lvl w:ilvl="0" w:tplc="E3C6AB76">
      <w:start w:val="1"/>
      <w:numFmt w:val="bullet"/>
      <w:lvlText w:val=" "/>
      <w:lvlJc w:val="left"/>
    </w:lvl>
    <w:lvl w:ilvl="1" w:tplc="4DF88700">
      <w:start w:val="1"/>
      <w:numFmt w:val="bullet"/>
      <w:lvlText w:val=""/>
      <w:lvlJc w:val="left"/>
    </w:lvl>
    <w:lvl w:ilvl="2" w:tplc="B0B4567A">
      <w:start w:val="1"/>
      <w:numFmt w:val="bullet"/>
      <w:lvlText w:val=""/>
      <w:lvlJc w:val="left"/>
    </w:lvl>
    <w:lvl w:ilvl="3" w:tplc="F878C30E">
      <w:start w:val="1"/>
      <w:numFmt w:val="bullet"/>
      <w:lvlText w:val=""/>
      <w:lvlJc w:val="left"/>
    </w:lvl>
    <w:lvl w:ilvl="4" w:tplc="69E8740E">
      <w:start w:val="1"/>
      <w:numFmt w:val="bullet"/>
      <w:lvlText w:val=""/>
      <w:lvlJc w:val="left"/>
    </w:lvl>
    <w:lvl w:ilvl="5" w:tplc="D56E6E64">
      <w:start w:val="1"/>
      <w:numFmt w:val="bullet"/>
      <w:lvlText w:val=""/>
      <w:lvlJc w:val="left"/>
    </w:lvl>
    <w:lvl w:ilvl="6" w:tplc="952661A8">
      <w:start w:val="1"/>
      <w:numFmt w:val="bullet"/>
      <w:lvlText w:val=""/>
      <w:lvlJc w:val="left"/>
    </w:lvl>
    <w:lvl w:ilvl="7" w:tplc="D32E4A92">
      <w:start w:val="1"/>
      <w:numFmt w:val="bullet"/>
      <w:lvlText w:val=""/>
      <w:lvlJc w:val="left"/>
    </w:lvl>
    <w:lvl w:ilvl="8" w:tplc="29B42F24">
      <w:start w:val="1"/>
      <w:numFmt w:val="bullet"/>
      <w:lvlText w:val=""/>
      <w:lvlJc w:val="left"/>
    </w:lvl>
  </w:abstractNum>
  <w:abstractNum w:abstractNumId="4" w15:restartNumberingAfterBreak="0">
    <w:nsid w:val="00000005"/>
    <w:multiLevelType w:val="hybridMultilevel"/>
    <w:tmpl w:val="46E87CCC"/>
    <w:lvl w:ilvl="0" w:tplc="CDE20C46">
      <w:start w:val="1"/>
      <w:numFmt w:val="bullet"/>
      <w:lvlText w:val=" "/>
      <w:lvlJc w:val="left"/>
    </w:lvl>
    <w:lvl w:ilvl="1" w:tplc="1AB03BAC">
      <w:start w:val="1"/>
      <w:numFmt w:val="bullet"/>
      <w:lvlText w:val=""/>
      <w:lvlJc w:val="left"/>
    </w:lvl>
    <w:lvl w:ilvl="2" w:tplc="90686CEE">
      <w:start w:val="1"/>
      <w:numFmt w:val="bullet"/>
      <w:lvlText w:val=""/>
      <w:lvlJc w:val="left"/>
    </w:lvl>
    <w:lvl w:ilvl="3" w:tplc="503EE4FE">
      <w:start w:val="1"/>
      <w:numFmt w:val="bullet"/>
      <w:lvlText w:val=""/>
      <w:lvlJc w:val="left"/>
    </w:lvl>
    <w:lvl w:ilvl="4" w:tplc="8DE62910">
      <w:start w:val="1"/>
      <w:numFmt w:val="bullet"/>
      <w:lvlText w:val=""/>
      <w:lvlJc w:val="left"/>
    </w:lvl>
    <w:lvl w:ilvl="5" w:tplc="C050779A">
      <w:start w:val="1"/>
      <w:numFmt w:val="bullet"/>
      <w:lvlText w:val=""/>
      <w:lvlJc w:val="left"/>
    </w:lvl>
    <w:lvl w:ilvl="6" w:tplc="E946CE54">
      <w:start w:val="1"/>
      <w:numFmt w:val="bullet"/>
      <w:lvlText w:val=""/>
      <w:lvlJc w:val="left"/>
    </w:lvl>
    <w:lvl w:ilvl="7" w:tplc="F2B479B4">
      <w:start w:val="1"/>
      <w:numFmt w:val="bullet"/>
      <w:lvlText w:val=""/>
      <w:lvlJc w:val="left"/>
    </w:lvl>
    <w:lvl w:ilvl="8" w:tplc="5F9A089C">
      <w:start w:val="1"/>
      <w:numFmt w:val="bullet"/>
      <w:lvlText w:val=""/>
      <w:lvlJc w:val="left"/>
    </w:lvl>
  </w:abstractNum>
  <w:abstractNum w:abstractNumId="5" w15:restartNumberingAfterBreak="0">
    <w:nsid w:val="08FA0896"/>
    <w:multiLevelType w:val="hybridMultilevel"/>
    <w:tmpl w:val="BE84539A"/>
    <w:lvl w:ilvl="0" w:tplc="91C84EFC">
      <w:start w:val="2"/>
      <w:numFmt w:val="upperLetter"/>
      <w:lvlText w:val="%1."/>
      <w:lvlJc w:val="left"/>
    </w:lvl>
    <w:lvl w:ilvl="1" w:tplc="B00C6E4E">
      <w:start w:val="1"/>
      <w:numFmt w:val="bullet"/>
      <w:lvlText w:val=""/>
      <w:lvlJc w:val="left"/>
    </w:lvl>
    <w:lvl w:ilvl="2" w:tplc="17904668">
      <w:start w:val="1"/>
      <w:numFmt w:val="bullet"/>
      <w:lvlText w:val=""/>
      <w:lvlJc w:val="left"/>
    </w:lvl>
    <w:lvl w:ilvl="3" w:tplc="4FFCDBA0">
      <w:start w:val="1"/>
      <w:numFmt w:val="bullet"/>
      <w:lvlText w:val=""/>
      <w:lvlJc w:val="left"/>
    </w:lvl>
    <w:lvl w:ilvl="4" w:tplc="1C7622AA">
      <w:start w:val="1"/>
      <w:numFmt w:val="bullet"/>
      <w:lvlText w:val=""/>
      <w:lvlJc w:val="left"/>
    </w:lvl>
    <w:lvl w:ilvl="5" w:tplc="2B62964A">
      <w:start w:val="1"/>
      <w:numFmt w:val="bullet"/>
      <w:lvlText w:val=""/>
      <w:lvlJc w:val="left"/>
    </w:lvl>
    <w:lvl w:ilvl="6" w:tplc="3244BCD6">
      <w:start w:val="1"/>
      <w:numFmt w:val="bullet"/>
      <w:lvlText w:val=""/>
      <w:lvlJc w:val="left"/>
    </w:lvl>
    <w:lvl w:ilvl="7" w:tplc="E766CBDA">
      <w:start w:val="1"/>
      <w:numFmt w:val="bullet"/>
      <w:lvlText w:val=""/>
      <w:lvlJc w:val="left"/>
    </w:lvl>
    <w:lvl w:ilvl="8" w:tplc="2818A286">
      <w:start w:val="1"/>
      <w:numFmt w:val="bullet"/>
      <w:lvlText w:val=""/>
      <w:lvlJc w:val="left"/>
    </w:lvl>
  </w:abstractNum>
  <w:abstractNum w:abstractNumId="6" w15:restartNumberingAfterBreak="0">
    <w:nsid w:val="45FB7B05"/>
    <w:multiLevelType w:val="hybridMultilevel"/>
    <w:tmpl w:val="8690B678"/>
    <w:lvl w:ilvl="0" w:tplc="40CC5C5A">
      <w:start w:val="4"/>
      <w:numFmt w:val="upperLetter"/>
      <w:lvlText w:val="%1."/>
      <w:lvlJc w:val="left"/>
      <w:pPr>
        <w:ind w:left="724" w:hanging="360"/>
      </w:pPr>
      <w:rPr>
        <w:rFonts w:hint="default"/>
        <w:b w:val="0"/>
      </w:rPr>
    </w:lvl>
    <w:lvl w:ilvl="1" w:tplc="041F0019" w:tentative="1">
      <w:start w:val="1"/>
      <w:numFmt w:val="lowerLetter"/>
      <w:lvlText w:val="%2."/>
      <w:lvlJc w:val="left"/>
      <w:pPr>
        <w:ind w:left="1444" w:hanging="360"/>
      </w:pPr>
    </w:lvl>
    <w:lvl w:ilvl="2" w:tplc="041F001B" w:tentative="1">
      <w:start w:val="1"/>
      <w:numFmt w:val="lowerRoman"/>
      <w:lvlText w:val="%3."/>
      <w:lvlJc w:val="right"/>
      <w:pPr>
        <w:ind w:left="2164" w:hanging="180"/>
      </w:pPr>
    </w:lvl>
    <w:lvl w:ilvl="3" w:tplc="041F000F" w:tentative="1">
      <w:start w:val="1"/>
      <w:numFmt w:val="decimal"/>
      <w:lvlText w:val="%4."/>
      <w:lvlJc w:val="left"/>
      <w:pPr>
        <w:ind w:left="2884" w:hanging="360"/>
      </w:pPr>
    </w:lvl>
    <w:lvl w:ilvl="4" w:tplc="041F0019" w:tentative="1">
      <w:start w:val="1"/>
      <w:numFmt w:val="lowerLetter"/>
      <w:lvlText w:val="%5."/>
      <w:lvlJc w:val="left"/>
      <w:pPr>
        <w:ind w:left="3604" w:hanging="360"/>
      </w:pPr>
    </w:lvl>
    <w:lvl w:ilvl="5" w:tplc="041F001B" w:tentative="1">
      <w:start w:val="1"/>
      <w:numFmt w:val="lowerRoman"/>
      <w:lvlText w:val="%6."/>
      <w:lvlJc w:val="right"/>
      <w:pPr>
        <w:ind w:left="4324" w:hanging="180"/>
      </w:pPr>
    </w:lvl>
    <w:lvl w:ilvl="6" w:tplc="041F000F" w:tentative="1">
      <w:start w:val="1"/>
      <w:numFmt w:val="decimal"/>
      <w:lvlText w:val="%7."/>
      <w:lvlJc w:val="left"/>
      <w:pPr>
        <w:ind w:left="5044" w:hanging="360"/>
      </w:pPr>
    </w:lvl>
    <w:lvl w:ilvl="7" w:tplc="041F0019" w:tentative="1">
      <w:start w:val="1"/>
      <w:numFmt w:val="lowerLetter"/>
      <w:lvlText w:val="%8."/>
      <w:lvlJc w:val="left"/>
      <w:pPr>
        <w:ind w:left="5764" w:hanging="360"/>
      </w:pPr>
    </w:lvl>
    <w:lvl w:ilvl="8" w:tplc="041F001B" w:tentative="1">
      <w:start w:val="1"/>
      <w:numFmt w:val="lowerRoman"/>
      <w:lvlText w:val="%9."/>
      <w:lvlJc w:val="right"/>
      <w:pPr>
        <w:ind w:left="6484" w:hanging="180"/>
      </w:pPr>
    </w:lvl>
  </w:abstractNum>
  <w:abstractNum w:abstractNumId="7" w15:restartNumberingAfterBreak="0">
    <w:nsid w:val="734D2F8A"/>
    <w:multiLevelType w:val="hybridMultilevel"/>
    <w:tmpl w:val="30EC1982"/>
    <w:lvl w:ilvl="0" w:tplc="9C98ED9C">
      <w:start w:val="1"/>
      <w:numFmt w:val="upperLetter"/>
      <w:lvlText w:val="%1."/>
      <w:lvlJc w:val="left"/>
      <w:pPr>
        <w:ind w:left="364" w:hanging="360"/>
      </w:pPr>
      <w:rPr>
        <w:rFonts w:hint="default"/>
      </w:rPr>
    </w:lvl>
    <w:lvl w:ilvl="1" w:tplc="041F0019" w:tentative="1">
      <w:start w:val="1"/>
      <w:numFmt w:val="lowerLetter"/>
      <w:lvlText w:val="%2."/>
      <w:lvlJc w:val="left"/>
      <w:pPr>
        <w:ind w:left="1084" w:hanging="360"/>
      </w:pPr>
    </w:lvl>
    <w:lvl w:ilvl="2" w:tplc="041F001B" w:tentative="1">
      <w:start w:val="1"/>
      <w:numFmt w:val="lowerRoman"/>
      <w:lvlText w:val="%3."/>
      <w:lvlJc w:val="right"/>
      <w:pPr>
        <w:ind w:left="1804" w:hanging="180"/>
      </w:pPr>
    </w:lvl>
    <w:lvl w:ilvl="3" w:tplc="041F000F" w:tentative="1">
      <w:start w:val="1"/>
      <w:numFmt w:val="decimal"/>
      <w:lvlText w:val="%4."/>
      <w:lvlJc w:val="left"/>
      <w:pPr>
        <w:ind w:left="2524" w:hanging="360"/>
      </w:pPr>
    </w:lvl>
    <w:lvl w:ilvl="4" w:tplc="041F0019" w:tentative="1">
      <w:start w:val="1"/>
      <w:numFmt w:val="lowerLetter"/>
      <w:lvlText w:val="%5."/>
      <w:lvlJc w:val="left"/>
      <w:pPr>
        <w:ind w:left="3244" w:hanging="360"/>
      </w:pPr>
    </w:lvl>
    <w:lvl w:ilvl="5" w:tplc="041F001B" w:tentative="1">
      <w:start w:val="1"/>
      <w:numFmt w:val="lowerRoman"/>
      <w:lvlText w:val="%6."/>
      <w:lvlJc w:val="right"/>
      <w:pPr>
        <w:ind w:left="3964" w:hanging="180"/>
      </w:pPr>
    </w:lvl>
    <w:lvl w:ilvl="6" w:tplc="041F000F" w:tentative="1">
      <w:start w:val="1"/>
      <w:numFmt w:val="decimal"/>
      <w:lvlText w:val="%7."/>
      <w:lvlJc w:val="left"/>
      <w:pPr>
        <w:ind w:left="4684" w:hanging="360"/>
      </w:pPr>
    </w:lvl>
    <w:lvl w:ilvl="7" w:tplc="041F0019" w:tentative="1">
      <w:start w:val="1"/>
      <w:numFmt w:val="lowerLetter"/>
      <w:lvlText w:val="%8."/>
      <w:lvlJc w:val="left"/>
      <w:pPr>
        <w:ind w:left="5404" w:hanging="360"/>
      </w:pPr>
    </w:lvl>
    <w:lvl w:ilvl="8" w:tplc="041F001B" w:tentative="1">
      <w:start w:val="1"/>
      <w:numFmt w:val="lowerRoman"/>
      <w:lvlText w:val="%9."/>
      <w:lvlJc w:val="right"/>
      <w:pPr>
        <w:ind w:left="6124"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compat>
    <w:compatSetting w:name="compatibilityMode" w:uri="http://schemas.microsoft.com/office/word" w:val="12"/>
  </w:compat>
  <w:rsids>
    <w:rsidRoot w:val="00253BE0"/>
    <w:rsid w:val="000E5D8D"/>
    <w:rsid w:val="000F03C0"/>
    <w:rsid w:val="00114C59"/>
    <w:rsid w:val="00196227"/>
    <w:rsid w:val="001F2EDF"/>
    <w:rsid w:val="00253BE0"/>
    <w:rsid w:val="002F173B"/>
    <w:rsid w:val="002F7535"/>
    <w:rsid w:val="00374351"/>
    <w:rsid w:val="00490551"/>
    <w:rsid w:val="00492AAA"/>
    <w:rsid w:val="004C3D58"/>
    <w:rsid w:val="004F3493"/>
    <w:rsid w:val="00510B17"/>
    <w:rsid w:val="006F4FB1"/>
    <w:rsid w:val="00702D82"/>
    <w:rsid w:val="00730E39"/>
    <w:rsid w:val="007930D6"/>
    <w:rsid w:val="007A6C01"/>
    <w:rsid w:val="007D7476"/>
    <w:rsid w:val="008643F5"/>
    <w:rsid w:val="0086721C"/>
    <w:rsid w:val="008B50B8"/>
    <w:rsid w:val="008D5A00"/>
    <w:rsid w:val="00917CDB"/>
    <w:rsid w:val="009731AF"/>
    <w:rsid w:val="009D6846"/>
    <w:rsid w:val="00A01D3D"/>
    <w:rsid w:val="00A31D4E"/>
    <w:rsid w:val="00A44835"/>
    <w:rsid w:val="00A63C2F"/>
    <w:rsid w:val="00AE4405"/>
    <w:rsid w:val="00AE63DA"/>
    <w:rsid w:val="00B56657"/>
    <w:rsid w:val="00B8101C"/>
    <w:rsid w:val="00C06534"/>
    <w:rsid w:val="00C2145A"/>
    <w:rsid w:val="00C2255F"/>
    <w:rsid w:val="00C2557F"/>
    <w:rsid w:val="00C75465"/>
    <w:rsid w:val="00C75516"/>
    <w:rsid w:val="00CB0663"/>
    <w:rsid w:val="00CD1C8E"/>
    <w:rsid w:val="00E131AB"/>
    <w:rsid w:val="00EA13A1"/>
    <w:rsid w:val="00EC3F22"/>
    <w:rsid w:val="00FB691E"/>
    <w:rsid w:val="00FE3E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95EE45-DCAD-47F5-A631-D51F59E9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FB1"/>
  </w:style>
  <w:style w:type="paragraph" w:styleId="Balk1">
    <w:name w:val="heading 1"/>
    <w:basedOn w:val="Normal"/>
    <w:next w:val="Normal"/>
    <w:link w:val="Balk1Char"/>
    <w:uiPriority w:val="9"/>
    <w:qFormat/>
    <w:rsid w:val="000F03C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731AF"/>
    <w:rPr>
      <w:color w:val="0000FF" w:themeColor="hyperlink"/>
      <w:u w:val="single"/>
    </w:rPr>
  </w:style>
  <w:style w:type="paragraph" w:styleId="AralkYok">
    <w:name w:val="No Spacing"/>
    <w:uiPriority w:val="1"/>
    <w:qFormat/>
    <w:rsid w:val="0086721C"/>
  </w:style>
  <w:style w:type="character" w:customStyle="1" w:styleId="Balk1Char">
    <w:name w:val="Başlık 1 Char"/>
    <w:basedOn w:val="VarsaylanParagrafYazTipi"/>
    <w:link w:val="Balk1"/>
    <w:uiPriority w:val="9"/>
    <w:rsid w:val="000F03C0"/>
    <w:rPr>
      <w:rFonts w:asciiTheme="majorHAnsi" w:eastAsiaTheme="majorEastAsia" w:hAnsiTheme="majorHAnsi" w:cstheme="majorBidi"/>
      <w:color w:val="365F91" w:themeColor="accent1" w:themeShade="BF"/>
      <w:sz w:val="32"/>
      <w:szCs w:val="32"/>
    </w:rPr>
  </w:style>
  <w:style w:type="table" w:styleId="TabloKlavuzu">
    <w:name w:val="Table Grid"/>
    <w:basedOn w:val="NormalTablo"/>
    <w:uiPriority w:val="59"/>
    <w:rsid w:val="00C25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01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3183">
      <w:bodyDiv w:val="1"/>
      <w:marLeft w:val="0"/>
      <w:marRight w:val="0"/>
      <w:marTop w:val="0"/>
      <w:marBottom w:val="0"/>
      <w:divBdr>
        <w:top w:val="none" w:sz="0" w:space="0" w:color="auto"/>
        <w:left w:val="none" w:sz="0" w:space="0" w:color="auto"/>
        <w:bottom w:val="none" w:sz="0" w:space="0" w:color="auto"/>
        <w:right w:val="none" w:sz="0" w:space="0" w:color="auto"/>
      </w:divBdr>
    </w:div>
    <w:div w:id="30738469">
      <w:bodyDiv w:val="1"/>
      <w:marLeft w:val="0"/>
      <w:marRight w:val="0"/>
      <w:marTop w:val="0"/>
      <w:marBottom w:val="0"/>
      <w:divBdr>
        <w:top w:val="none" w:sz="0" w:space="0" w:color="auto"/>
        <w:left w:val="none" w:sz="0" w:space="0" w:color="auto"/>
        <w:bottom w:val="none" w:sz="0" w:space="0" w:color="auto"/>
        <w:right w:val="none" w:sz="0" w:space="0" w:color="auto"/>
      </w:divBdr>
    </w:div>
    <w:div w:id="177622337">
      <w:bodyDiv w:val="1"/>
      <w:marLeft w:val="0"/>
      <w:marRight w:val="0"/>
      <w:marTop w:val="0"/>
      <w:marBottom w:val="0"/>
      <w:divBdr>
        <w:top w:val="none" w:sz="0" w:space="0" w:color="auto"/>
        <w:left w:val="none" w:sz="0" w:space="0" w:color="auto"/>
        <w:bottom w:val="none" w:sz="0" w:space="0" w:color="auto"/>
        <w:right w:val="none" w:sz="0" w:space="0" w:color="auto"/>
      </w:divBdr>
    </w:div>
    <w:div w:id="211314729">
      <w:bodyDiv w:val="1"/>
      <w:marLeft w:val="0"/>
      <w:marRight w:val="0"/>
      <w:marTop w:val="0"/>
      <w:marBottom w:val="0"/>
      <w:divBdr>
        <w:top w:val="none" w:sz="0" w:space="0" w:color="auto"/>
        <w:left w:val="none" w:sz="0" w:space="0" w:color="auto"/>
        <w:bottom w:val="none" w:sz="0" w:space="0" w:color="auto"/>
        <w:right w:val="none" w:sz="0" w:space="0" w:color="auto"/>
      </w:divBdr>
    </w:div>
    <w:div w:id="634339714">
      <w:bodyDiv w:val="1"/>
      <w:marLeft w:val="0"/>
      <w:marRight w:val="0"/>
      <w:marTop w:val="0"/>
      <w:marBottom w:val="0"/>
      <w:divBdr>
        <w:top w:val="none" w:sz="0" w:space="0" w:color="auto"/>
        <w:left w:val="none" w:sz="0" w:space="0" w:color="auto"/>
        <w:bottom w:val="none" w:sz="0" w:space="0" w:color="auto"/>
        <w:right w:val="none" w:sz="0" w:space="0" w:color="auto"/>
      </w:divBdr>
    </w:div>
    <w:div w:id="639310496">
      <w:bodyDiv w:val="1"/>
      <w:marLeft w:val="0"/>
      <w:marRight w:val="0"/>
      <w:marTop w:val="0"/>
      <w:marBottom w:val="0"/>
      <w:divBdr>
        <w:top w:val="none" w:sz="0" w:space="0" w:color="auto"/>
        <w:left w:val="none" w:sz="0" w:space="0" w:color="auto"/>
        <w:bottom w:val="none" w:sz="0" w:space="0" w:color="auto"/>
        <w:right w:val="none" w:sz="0" w:space="0" w:color="auto"/>
      </w:divBdr>
    </w:div>
    <w:div w:id="758210217">
      <w:bodyDiv w:val="1"/>
      <w:marLeft w:val="0"/>
      <w:marRight w:val="0"/>
      <w:marTop w:val="0"/>
      <w:marBottom w:val="0"/>
      <w:divBdr>
        <w:top w:val="none" w:sz="0" w:space="0" w:color="auto"/>
        <w:left w:val="none" w:sz="0" w:space="0" w:color="auto"/>
        <w:bottom w:val="none" w:sz="0" w:space="0" w:color="auto"/>
        <w:right w:val="none" w:sz="0" w:space="0" w:color="auto"/>
      </w:divBdr>
    </w:div>
    <w:div w:id="1008368970">
      <w:bodyDiv w:val="1"/>
      <w:marLeft w:val="0"/>
      <w:marRight w:val="0"/>
      <w:marTop w:val="0"/>
      <w:marBottom w:val="0"/>
      <w:divBdr>
        <w:top w:val="none" w:sz="0" w:space="0" w:color="auto"/>
        <w:left w:val="none" w:sz="0" w:space="0" w:color="auto"/>
        <w:bottom w:val="none" w:sz="0" w:space="0" w:color="auto"/>
        <w:right w:val="none" w:sz="0" w:space="0" w:color="auto"/>
      </w:divBdr>
    </w:div>
    <w:div w:id="1232038934">
      <w:bodyDiv w:val="1"/>
      <w:marLeft w:val="0"/>
      <w:marRight w:val="0"/>
      <w:marTop w:val="0"/>
      <w:marBottom w:val="0"/>
      <w:divBdr>
        <w:top w:val="none" w:sz="0" w:space="0" w:color="auto"/>
        <w:left w:val="none" w:sz="0" w:space="0" w:color="auto"/>
        <w:bottom w:val="none" w:sz="0" w:space="0" w:color="auto"/>
        <w:right w:val="none" w:sz="0" w:space="0" w:color="auto"/>
      </w:divBdr>
    </w:div>
    <w:div w:id="1254434399">
      <w:bodyDiv w:val="1"/>
      <w:marLeft w:val="0"/>
      <w:marRight w:val="0"/>
      <w:marTop w:val="0"/>
      <w:marBottom w:val="0"/>
      <w:divBdr>
        <w:top w:val="none" w:sz="0" w:space="0" w:color="auto"/>
        <w:left w:val="none" w:sz="0" w:space="0" w:color="auto"/>
        <w:bottom w:val="none" w:sz="0" w:space="0" w:color="auto"/>
        <w:right w:val="none" w:sz="0" w:space="0" w:color="auto"/>
      </w:divBdr>
    </w:div>
    <w:div w:id="1283145620">
      <w:bodyDiv w:val="1"/>
      <w:marLeft w:val="0"/>
      <w:marRight w:val="0"/>
      <w:marTop w:val="0"/>
      <w:marBottom w:val="0"/>
      <w:divBdr>
        <w:top w:val="none" w:sz="0" w:space="0" w:color="auto"/>
        <w:left w:val="none" w:sz="0" w:space="0" w:color="auto"/>
        <w:bottom w:val="none" w:sz="0" w:space="0" w:color="auto"/>
        <w:right w:val="none" w:sz="0" w:space="0" w:color="auto"/>
      </w:divBdr>
    </w:div>
    <w:div w:id="1382898114">
      <w:bodyDiv w:val="1"/>
      <w:marLeft w:val="0"/>
      <w:marRight w:val="0"/>
      <w:marTop w:val="0"/>
      <w:marBottom w:val="0"/>
      <w:divBdr>
        <w:top w:val="none" w:sz="0" w:space="0" w:color="auto"/>
        <w:left w:val="none" w:sz="0" w:space="0" w:color="auto"/>
        <w:bottom w:val="none" w:sz="0" w:space="0" w:color="auto"/>
        <w:right w:val="none" w:sz="0" w:space="0" w:color="auto"/>
      </w:divBdr>
    </w:div>
    <w:div w:id="1608806374">
      <w:bodyDiv w:val="1"/>
      <w:marLeft w:val="0"/>
      <w:marRight w:val="0"/>
      <w:marTop w:val="0"/>
      <w:marBottom w:val="0"/>
      <w:divBdr>
        <w:top w:val="none" w:sz="0" w:space="0" w:color="auto"/>
        <w:left w:val="none" w:sz="0" w:space="0" w:color="auto"/>
        <w:bottom w:val="none" w:sz="0" w:space="0" w:color="auto"/>
        <w:right w:val="none" w:sz="0" w:space="0" w:color="auto"/>
      </w:divBdr>
    </w:div>
    <w:div w:id="1729260778">
      <w:bodyDiv w:val="1"/>
      <w:marLeft w:val="0"/>
      <w:marRight w:val="0"/>
      <w:marTop w:val="0"/>
      <w:marBottom w:val="0"/>
      <w:divBdr>
        <w:top w:val="none" w:sz="0" w:space="0" w:color="auto"/>
        <w:left w:val="none" w:sz="0" w:space="0" w:color="auto"/>
        <w:bottom w:val="none" w:sz="0" w:space="0" w:color="auto"/>
        <w:right w:val="none" w:sz="0" w:space="0" w:color="auto"/>
      </w:divBdr>
    </w:div>
    <w:div w:id="1788621415">
      <w:bodyDiv w:val="1"/>
      <w:marLeft w:val="0"/>
      <w:marRight w:val="0"/>
      <w:marTop w:val="0"/>
      <w:marBottom w:val="0"/>
      <w:divBdr>
        <w:top w:val="none" w:sz="0" w:space="0" w:color="auto"/>
        <w:left w:val="none" w:sz="0" w:space="0" w:color="auto"/>
        <w:bottom w:val="none" w:sz="0" w:space="0" w:color="auto"/>
        <w:right w:val="none" w:sz="0" w:space="0" w:color="auto"/>
      </w:divBdr>
    </w:div>
    <w:div w:id="1838181241">
      <w:bodyDiv w:val="1"/>
      <w:marLeft w:val="0"/>
      <w:marRight w:val="0"/>
      <w:marTop w:val="0"/>
      <w:marBottom w:val="0"/>
      <w:divBdr>
        <w:top w:val="none" w:sz="0" w:space="0" w:color="auto"/>
        <w:left w:val="none" w:sz="0" w:space="0" w:color="auto"/>
        <w:bottom w:val="none" w:sz="0" w:space="0" w:color="auto"/>
        <w:right w:val="none" w:sz="0" w:space="0" w:color="auto"/>
      </w:divBdr>
    </w:div>
    <w:div w:id="1880702166">
      <w:bodyDiv w:val="1"/>
      <w:marLeft w:val="0"/>
      <w:marRight w:val="0"/>
      <w:marTop w:val="0"/>
      <w:marBottom w:val="0"/>
      <w:divBdr>
        <w:top w:val="none" w:sz="0" w:space="0" w:color="auto"/>
        <w:left w:val="none" w:sz="0" w:space="0" w:color="auto"/>
        <w:bottom w:val="none" w:sz="0" w:space="0" w:color="auto"/>
        <w:right w:val="none" w:sz="0" w:space="0" w:color="auto"/>
      </w:divBdr>
    </w:div>
    <w:div w:id="1894845409">
      <w:bodyDiv w:val="1"/>
      <w:marLeft w:val="0"/>
      <w:marRight w:val="0"/>
      <w:marTop w:val="0"/>
      <w:marBottom w:val="0"/>
      <w:divBdr>
        <w:top w:val="none" w:sz="0" w:space="0" w:color="auto"/>
        <w:left w:val="none" w:sz="0" w:space="0" w:color="auto"/>
        <w:bottom w:val="none" w:sz="0" w:space="0" w:color="auto"/>
        <w:right w:val="none" w:sz="0" w:space="0" w:color="auto"/>
      </w:divBdr>
    </w:div>
    <w:div w:id="1962030391">
      <w:bodyDiv w:val="1"/>
      <w:marLeft w:val="0"/>
      <w:marRight w:val="0"/>
      <w:marTop w:val="0"/>
      <w:marBottom w:val="0"/>
      <w:divBdr>
        <w:top w:val="none" w:sz="0" w:space="0" w:color="auto"/>
        <w:left w:val="none" w:sz="0" w:space="0" w:color="auto"/>
        <w:bottom w:val="none" w:sz="0" w:space="0" w:color="auto"/>
        <w:right w:val="none" w:sz="0" w:space="0" w:color="auto"/>
      </w:divBdr>
      <w:divsChild>
        <w:div w:id="283926428">
          <w:marLeft w:val="0"/>
          <w:marRight w:val="0"/>
          <w:marTop w:val="0"/>
          <w:marBottom w:val="0"/>
          <w:divBdr>
            <w:top w:val="none" w:sz="0" w:space="0" w:color="auto"/>
            <w:left w:val="none" w:sz="0" w:space="0" w:color="auto"/>
            <w:bottom w:val="none" w:sz="0" w:space="0" w:color="auto"/>
            <w:right w:val="none" w:sz="0" w:space="0" w:color="auto"/>
          </w:divBdr>
        </w:div>
        <w:div w:id="204023351">
          <w:marLeft w:val="0"/>
          <w:marRight w:val="0"/>
          <w:marTop w:val="0"/>
          <w:marBottom w:val="0"/>
          <w:divBdr>
            <w:top w:val="none" w:sz="0" w:space="0" w:color="auto"/>
            <w:left w:val="none" w:sz="0" w:space="0" w:color="auto"/>
            <w:bottom w:val="none" w:sz="0" w:space="0" w:color="auto"/>
            <w:right w:val="none" w:sz="0" w:space="0" w:color="auto"/>
          </w:divBdr>
        </w:div>
        <w:div w:id="1403992578">
          <w:marLeft w:val="0"/>
          <w:marRight w:val="0"/>
          <w:marTop w:val="0"/>
          <w:marBottom w:val="0"/>
          <w:divBdr>
            <w:top w:val="none" w:sz="0" w:space="0" w:color="auto"/>
            <w:left w:val="none" w:sz="0" w:space="0" w:color="auto"/>
            <w:bottom w:val="none" w:sz="0" w:space="0" w:color="auto"/>
            <w:right w:val="none" w:sz="0" w:space="0" w:color="auto"/>
          </w:divBdr>
          <w:divsChild>
            <w:div w:id="398673955">
              <w:marLeft w:val="0"/>
              <w:marRight w:val="0"/>
              <w:marTop w:val="0"/>
              <w:marBottom w:val="0"/>
              <w:divBdr>
                <w:top w:val="none" w:sz="0" w:space="0" w:color="auto"/>
                <w:left w:val="none" w:sz="0" w:space="0" w:color="auto"/>
                <w:bottom w:val="none" w:sz="0" w:space="0" w:color="auto"/>
                <w:right w:val="none" w:sz="0" w:space="0" w:color="auto"/>
              </w:divBdr>
            </w:div>
            <w:div w:id="41054996">
              <w:marLeft w:val="0"/>
              <w:marRight w:val="0"/>
              <w:marTop w:val="0"/>
              <w:marBottom w:val="0"/>
              <w:divBdr>
                <w:top w:val="none" w:sz="0" w:space="0" w:color="auto"/>
                <w:left w:val="none" w:sz="0" w:space="0" w:color="auto"/>
                <w:bottom w:val="none" w:sz="0" w:space="0" w:color="auto"/>
                <w:right w:val="none" w:sz="0" w:space="0" w:color="auto"/>
              </w:divBdr>
            </w:div>
            <w:div w:id="1810980154">
              <w:marLeft w:val="0"/>
              <w:marRight w:val="0"/>
              <w:marTop w:val="0"/>
              <w:marBottom w:val="0"/>
              <w:divBdr>
                <w:top w:val="none" w:sz="0" w:space="0" w:color="auto"/>
                <w:left w:val="none" w:sz="0" w:space="0" w:color="auto"/>
                <w:bottom w:val="none" w:sz="0" w:space="0" w:color="auto"/>
                <w:right w:val="none" w:sz="0" w:space="0" w:color="auto"/>
              </w:divBdr>
            </w:div>
            <w:div w:id="346828506">
              <w:marLeft w:val="0"/>
              <w:marRight w:val="0"/>
              <w:marTop w:val="0"/>
              <w:marBottom w:val="0"/>
              <w:divBdr>
                <w:top w:val="none" w:sz="0" w:space="0" w:color="auto"/>
                <w:left w:val="none" w:sz="0" w:space="0" w:color="auto"/>
                <w:bottom w:val="none" w:sz="0" w:space="0" w:color="auto"/>
                <w:right w:val="none" w:sz="0" w:space="0" w:color="auto"/>
              </w:divBdr>
            </w:div>
            <w:div w:id="2041466273">
              <w:marLeft w:val="0"/>
              <w:marRight w:val="0"/>
              <w:marTop w:val="0"/>
              <w:marBottom w:val="0"/>
              <w:divBdr>
                <w:top w:val="none" w:sz="0" w:space="0" w:color="auto"/>
                <w:left w:val="none" w:sz="0" w:space="0" w:color="auto"/>
                <w:bottom w:val="none" w:sz="0" w:space="0" w:color="auto"/>
                <w:right w:val="none" w:sz="0" w:space="0" w:color="auto"/>
              </w:divBdr>
            </w:div>
            <w:div w:id="679160351">
              <w:marLeft w:val="0"/>
              <w:marRight w:val="0"/>
              <w:marTop w:val="0"/>
              <w:marBottom w:val="0"/>
              <w:divBdr>
                <w:top w:val="none" w:sz="0" w:space="0" w:color="auto"/>
                <w:left w:val="none" w:sz="0" w:space="0" w:color="auto"/>
                <w:bottom w:val="none" w:sz="0" w:space="0" w:color="auto"/>
                <w:right w:val="none" w:sz="0" w:space="0" w:color="auto"/>
              </w:divBdr>
            </w:div>
            <w:div w:id="143854858">
              <w:marLeft w:val="0"/>
              <w:marRight w:val="0"/>
              <w:marTop w:val="0"/>
              <w:marBottom w:val="0"/>
              <w:divBdr>
                <w:top w:val="none" w:sz="0" w:space="0" w:color="auto"/>
                <w:left w:val="none" w:sz="0" w:space="0" w:color="auto"/>
                <w:bottom w:val="none" w:sz="0" w:space="0" w:color="auto"/>
                <w:right w:val="none" w:sz="0" w:space="0" w:color="auto"/>
              </w:divBdr>
            </w:div>
            <w:div w:id="1388527922">
              <w:marLeft w:val="0"/>
              <w:marRight w:val="0"/>
              <w:marTop w:val="0"/>
              <w:marBottom w:val="0"/>
              <w:divBdr>
                <w:top w:val="none" w:sz="0" w:space="0" w:color="auto"/>
                <w:left w:val="none" w:sz="0" w:space="0" w:color="auto"/>
                <w:bottom w:val="none" w:sz="0" w:space="0" w:color="auto"/>
                <w:right w:val="none" w:sz="0" w:space="0" w:color="auto"/>
              </w:divBdr>
            </w:div>
            <w:div w:id="1140806096">
              <w:marLeft w:val="0"/>
              <w:marRight w:val="0"/>
              <w:marTop w:val="0"/>
              <w:marBottom w:val="0"/>
              <w:divBdr>
                <w:top w:val="none" w:sz="0" w:space="0" w:color="auto"/>
                <w:left w:val="none" w:sz="0" w:space="0" w:color="auto"/>
                <w:bottom w:val="none" w:sz="0" w:space="0" w:color="auto"/>
                <w:right w:val="none" w:sz="0" w:space="0" w:color="auto"/>
              </w:divBdr>
            </w:div>
            <w:div w:id="995307125">
              <w:marLeft w:val="0"/>
              <w:marRight w:val="0"/>
              <w:marTop w:val="0"/>
              <w:marBottom w:val="0"/>
              <w:divBdr>
                <w:top w:val="none" w:sz="0" w:space="0" w:color="auto"/>
                <w:left w:val="none" w:sz="0" w:space="0" w:color="auto"/>
                <w:bottom w:val="none" w:sz="0" w:space="0" w:color="auto"/>
                <w:right w:val="none" w:sz="0" w:space="0" w:color="auto"/>
              </w:divBdr>
            </w:div>
            <w:div w:id="12754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6082">
      <w:bodyDiv w:val="1"/>
      <w:marLeft w:val="0"/>
      <w:marRight w:val="0"/>
      <w:marTop w:val="0"/>
      <w:marBottom w:val="0"/>
      <w:divBdr>
        <w:top w:val="none" w:sz="0" w:space="0" w:color="auto"/>
        <w:left w:val="none" w:sz="0" w:space="0" w:color="auto"/>
        <w:bottom w:val="none" w:sz="0" w:space="0" w:color="auto"/>
        <w:right w:val="none" w:sz="0" w:space="0" w:color="auto"/>
      </w:divBdr>
    </w:div>
    <w:div w:id="1995450503">
      <w:bodyDiv w:val="1"/>
      <w:marLeft w:val="0"/>
      <w:marRight w:val="0"/>
      <w:marTop w:val="0"/>
      <w:marBottom w:val="0"/>
      <w:divBdr>
        <w:top w:val="none" w:sz="0" w:space="0" w:color="auto"/>
        <w:left w:val="none" w:sz="0" w:space="0" w:color="auto"/>
        <w:bottom w:val="none" w:sz="0" w:space="0" w:color="auto"/>
        <w:right w:val="none" w:sz="0" w:space="0" w:color="auto"/>
      </w:divBdr>
    </w:div>
    <w:div w:id="2014070806">
      <w:bodyDiv w:val="1"/>
      <w:marLeft w:val="0"/>
      <w:marRight w:val="0"/>
      <w:marTop w:val="0"/>
      <w:marBottom w:val="0"/>
      <w:divBdr>
        <w:top w:val="none" w:sz="0" w:space="0" w:color="auto"/>
        <w:left w:val="none" w:sz="0" w:space="0" w:color="auto"/>
        <w:bottom w:val="none" w:sz="0" w:space="0" w:color="auto"/>
        <w:right w:val="none" w:sz="0" w:space="0" w:color="auto"/>
      </w:divBdr>
    </w:div>
    <w:div w:id="2055274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rsaliturizm@hs01.kep.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4CED3-BA9B-4BDE-9C52-1442AA86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901</Words>
  <Characters>5140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Didar Bursali</cp:lastModifiedBy>
  <cp:revision>9</cp:revision>
  <dcterms:created xsi:type="dcterms:W3CDTF">2022-08-15T11:19:00Z</dcterms:created>
  <dcterms:modified xsi:type="dcterms:W3CDTF">2022-08-17T12:05:00Z</dcterms:modified>
</cp:coreProperties>
</file>